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F5DF0" w14:textId="77777777" w:rsidR="005E641E" w:rsidRPr="005E641E" w:rsidRDefault="005E641E" w:rsidP="005E641E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</w:pPr>
      <w:bookmarkStart w:id="0" w:name="_GoBack"/>
      <w:bookmarkEnd w:id="0"/>
      <w:r w:rsidRPr="005E641E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Allegato 3 alle Norme di gara</w:t>
      </w:r>
    </w:p>
    <w:p w14:paraId="11335E50" w14:textId="77777777" w:rsidR="005E641E" w:rsidRPr="005E641E" w:rsidRDefault="005E641E" w:rsidP="005E641E">
      <w:pPr>
        <w:widowControl w:val="0"/>
        <w:spacing w:after="12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</w:rPr>
      </w:pPr>
    </w:p>
    <w:p w14:paraId="7AB5D749" w14:textId="77777777" w:rsidR="005E641E" w:rsidRPr="005E641E" w:rsidRDefault="005E641E" w:rsidP="005E641E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b/>
          <w:sz w:val="24"/>
          <w:szCs w:val="24"/>
          <w:lang w:eastAsia="it-IT"/>
        </w:rPr>
        <w:t>Modulo offerta da completare e inserire in una busta sigillata: Busta 3: Offerta Economica</w:t>
      </w:r>
    </w:p>
    <w:p w14:paraId="2D110804" w14:textId="77777777" w:rsidR="005E641E" w:rsidRPr="005E641E" w:rsidRDefault="005E641E" w:rsidP="005E641E">
      <w:pPr>
        <w:widowControl w:val="0"/>
        <w:tabs>
          <w:tab w:val="left" w:pos="284"/>
        </w:tabs>
        <w:spacing w:after="0" w:line="360" w:lineRule="auto"/>
        <w:ind w:right="44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016D4052" w14:textId="77777777" w:rsidR="005E641E" w:rsidRPr="005E641E" w:rsidRDefault="005E641E" w:rsidP="005E641E">
      <w:pPr>
        <w:widowControl w:val="0"/>
        <w:tabs>
          <w:tab w:val="left" w:pos="284"/>
        </w:tabs>
        <w:spacing w:after="0" w:line="360" w:lineRule="auto"/>
        <w:ind w:right="44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b/>
          <w:sz w:val="24"/>
          <w:szCs w:val="24"/>
          <w:lang w:eastAsia="it-IT"/>
        </w:rPr>
        <w:t>ALL'UNIVERSITÀ DEGLI STUDI DI TRENTO</w:t>
      </w:r>
    </w:p>
    <w:p w14:paraId="57494C79" w14:textId="77777777" w:rsidR="005E641E" w:rsidRPr="005E641E" w:rsidRDefault="005E641E" w:rsidP="005E641E">
      <w:pPr>
        <w:widowControl w:val="0"/>
        <w:tabs>
          <w:tab w:val="left" w:pos="284"/>
        </w:tabs>
        <w:spacing w:after="0" w:line="360" w:lineRule="auto"/>
        <w:ind w:right="4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207B120" w14:textId="49E84740" w:rsidR="005E641E" w:rsidRDefault="005E641E" w:rsidP="005E641E">
      <w:pPr>
        <w:widowControl w:val="0"/>
        <w:tabs>
          <w:tab w:val="left" w:pos="284"/>
        </w:tabs>
        <w:spacing w:after="0" w:line="360" w:lineRule="auto"/>
        <w:ind w:left="284" w:right="44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sottoscritto </w:t>
      </w:r>
      <w:r w:rsidRPr="005E641E">
        <w:rPr>
          <w:rFonts w:ascii="Garamond" w:eastAsia="Times New Roman" w:hAnsi="Garamond" w:cs="Times New Roman"/>
          <w:snapToGrid w:val="0"/>
          <w:color w:val="999999"/>
          <w:sz w:val="24"/>
          <w:szCs w:val="24"/>
          <w:lang w:eastAsia="it-IT"/>
        </w:rPr>
        <w:t>__________________________________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in qualità di legale rappresentante dell’impresa </w:t>
      </w:r>
      <w:r w:rsidRPr="005E641E">
        <w:rPr>
          <w:rFonts w:ascii="Garamond" w:eastAsia="Times New Roman" w:hAnsi="Garamond" w:cs="Times New Roman"/>
          <w:snapToGrid w:val="0"/>
          <w:color w:val="999999"/>
          <w:sz w:val="24"/>
          <w:szCs w:val="24"/>
          <w:lang w:eastAsia="it-IT"/>
        </w:rPr>
        <w:t>__________________________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con sede legale in </w:t>
      </w:r>
      <w:r w:rsidRPr="005E641E">
        <w:rPr>
          <w:rFonts w:ascii="Garamond" w:eastAsia="Times New Roman" w:hAnsi="Garamond" w:cs="Times New Roman"/>
          <w:snapToGrid w:val="0"/>
          <w:color w:val="999999"/>
          <w:sz w:val="24"/>
          <w:szCs w:val="24"/>
          <w:lang w:eastAsia="it-IT"/>
        </w:rPr>
        <w:t>_____________________________________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prov. </w:t>
      </w:r>
      <w:r w:rsidRPr="005E641E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>|_|_|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5E641E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5E641E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>|_|_|_|_|_|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</w:t>
      </w:r>
      <w:r w:rsidRPr="005E641E">
        <w:rPr>
          <w:rFonts w:ascii="Garamond" w:eastAsia="Times New Roman" w:hAnsi="Garamond" w:cs="Times New Roman"/>
          <w:snapToGrid w:val="0"/>
          <w:color w:val="999999"/>
          <w:sz w:val="24"/>
          <w:szCs w:val="24"/>
          <w:lang w:eastAsia="it-IT"/>
        </w:rPr>
        <w:t>_______________________________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5E641E">
        <w:rPr>
          <w:rFonts w:ascii="Garamond" w:eastAsia="Times New Roman" w:hAnsi="Garamond" w:cs="Tahoma"/>
          <w:sz w:val="24"/>
          <w:szCs w:val="24"/>
          <w:lang w:eastAsia="it-IT"/>
        </w:rPr>
        <w:t xml:space="preserve">Partita I.V.A. n. </w:t>
      </w:r>
      <w:r w:rsidRPr="005E641E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 xml:space="preserve">|_|_|_|_|_|_|_|_|_|_|_| </w:t>
      </w:r>
      <w:r w:rsidRPr="005E641E">
        <w:rPr>
          <w:rFonts w:ascii="Garamond" w:eastAsia="Times New Roman" w:hAnsi="Garamond" w:cs="Tahoma"/>
          <w:sz w:val="24"/>
          <w:szCs w:val="24"/>
          <w:lang w:eastAsia="it-IT"/>
        </w:rPr>
        <w:t>Codice attività</w:t>
      </w:r>
      <w:r w:rsidRPr="005E641E">
        <w:rPr>
          <w:rFonts w:ascii="Garamond" w:eastAsia="Times New Roman" w:hAnsi="Garamond" w:cs="Times New Roman"/>
          <w:sz w:val="24"/>
          <w:szCs w:val="24"/>
          <w:vertAlign w:val="superscript"/>
          <w:lang w:eastAsia="it-IT"/>
        </w:rPr>
        <w:footnoteReference w:id="1"/>
      </w:r>
      <w:r w:rsidRPr="005E641E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 xml:space="preserve">|_|_|_|_|_|_|_| </w:t>
      </w:r>
      <w:r w:rsidRPr="005E641E">
        <w:rPr>
          <w:rFonts w:ascii="Garamond" w:eastAsia="Times New Roman" w:hAnsi="Garamond" w:cs="Times New Roman"/>
          <w:sz w:val="24"/>
          <w:szCs w:val="24"/>
          <w:lang w:eastAsia="it-IT"/>
        </w:rPr>
        <w:t>s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 obbliga a eseguire alle condizioni e con le modalità riportate nei Documenti di Gara, la fornitura </w:t>
      </w:r>
      <w:r w:rsidR="003D3C36" w:rsidRPr="00FB0E6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</w:t>
      </w:r>
      <w:r w:rsidR="008D5742">
        <w:rPr>
          <w:rFonts w:ascii="Garamond" w:eastAsia="Times New Roman" w:hAnsi="Garamond" w:cs="Times New Roman"/>
          <w:sz w:val="24"/>
          <w:szCs w:val="24"/>
          <w:lang w:eastAsia="it-IT"/>
        </w:rPr>
        <w:t>un</w:t>
      </w:r>
      <w:r w:rsidR="003D3C36" w:rsidRPr="0069534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microscopio elettronico in trasmissione</w:t>
      </w:r>
      <w:r w:rsidR="003D3C3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(TEM) con</w:t>
      </w:r>
      <w:r w:rsidR="00983A0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videocamera ad alta risoluzione</w:t>
      </w:r>
      <w:r w:rsidR="003D3C3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983A0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</w:t>
      </w:r>
      <w:r w:rsidR="003D3C3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sistemi per la microscopia elettronica in trasmissione a scansione (STEM) e per la spettroscopia X a dispersione di energia (EDXS) e </w:t>
      </w:r>
      <w:r w:rsidR="00DB158E" w:rsidRPr="00326692">
        <w:rPr>
          <w:rFonts w:ascii="Garamond" w:eastAsia="Times New Roman" w:hAnsi="Garamond" w:cs="Arial"/>
          <w:sz w:val="24"/>
          <w:szCs w:val="24"/>
          <w:lang w:eastAsia="it-IT"/>
        </w:rPr>
        <w:t>offre una percentuale di sconto rispetto alla base di gara di</w:t>
      </w:r>
      <w:r w:rsidRPr="00326692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:</w:t>
      </w:r>
    </w:p>
    <w:p w14:paraId="6C22DE88" w14:textId="77777777" w:rsidR="000607A2" w:rsidRPr="005E641E" w:rsidRDefault="000607A2" w:rsidP="005E641E">
      <w:pPr>
        <w:widowControl w:val="0"/>
        <w:tabs>
          <w:tab w:val="left" w:pos="284"/>
        </w:tabs>
        <w:spacing w:after="0" w:line="360" w:lineRule="auto"/>
        <w:ind w:left="284" w:right="44"/>
        <w:jc w:val="both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</w:p>
    <w:tbl>
      <w:tblPr>
        <w:tblW w:w="854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4899"/>
        <w:gridCol w:w="2350"/>
      </w:tblGrid>
      <w:tr w:rsidR="00667C4B" w:rsidRPr="00667C4B" w14:paraId="3F1299FD" w14:textId="77777777">
        <w:trPr>
          <w:trHeight w:val="450"/>
          <w:jc w:val="center"/>
        </w:trPr>
        <w:tc>
          <w:tcPr>
            <w:tcW w:w="6197" w:type="dxa"/>
            <w:gridSpan w:val="2"/>
            <w:vAlign w:val="center"/>
          </w:tcPr>
          <w:p w14:paraId="10BFF34E" w14:textId="77777777" w:rsidR="005E641E" w:rsidRPr="005E641E" w:rsidRDefault="00667C4B" w:rsidP="00667C4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PERCENTUALE DI SCONTO OFFERTA</w:t>
            </w:r>
            <w:r w:rsidR="005E641E" w:rsidRPr="005E641E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 xml:space="preserve"> - </w:t>
            </w:r>
            <w:r w:rsidR="005E641E" w:rsidRPr="005E641E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IN CIFRE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2EE5C064" w14:textId="77777777" w:rsidR="005E641E" w:rsidRPr="00667C4B" w:rsidRDefault="005E641E" w:rsidP="00667C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667C4B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______________</w:t>
            </w:r>
            <w:r w:rsidR="00667C4B" w:rsidRPr="00667C4B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%</w:t>
            </w:r>
          </w:p>
        </w:tc>
      </w:tr>
      <w:tr w:rsidR="005E641E" w:rsidRPr="005E641E" w14:paraId="0880BCC9" w14:textId="77777777">
        <w:trPr>
          <w:trHeight w:val="450"/>
          <w:jc w:val="center"/>
        </w:trPr>
        <w:tc>
          <w:tcPr>
            <w:tcW w:w="1298" w:type="dxa"/>
            <w:vAlign w:val="center"/>
          </w:tcPr>
          <w:p w14:paraId="47AA5AB2" w14:textId="77777777" w:rsidR="005E641E" w:rsidRPr="005E641E" w:rsidRDefault="005E641E" w:rsidP="005E641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5E641E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IN LETTERE</w:t>
            </w:r>
          </w:p>
        </w:tc>
        <w:tc>
          <w:tcPr>
            <w:tcW w:w="7249" w:type="dxa"/>
            <w:gridSpan w:val="2"/>
            <w:vAlign w:val="center"/>
          </w:tcPr>
          <w:p w14:paraId="6D664C0F" w14:textId="77777777" w:rsidR="005E641E" w:rsidRPr="005E641E" w:rsidRDefault="005E641E" w:rsidP="00667C4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5E641E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_____________________________</w:t>
            </w:r>
            <w:r w:rsidR="00667C4B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____________________________%</w:t>
            </w:r>
          </w:p>
        </w:tc>
      </w:tr>
    </w:tbl>
    <w:p w14:paraId="4DD71CB2" w14:textId="77777777" w:rsidR="00E660F3" w:rsidRDefault="00E660F3" w:rsidP="000607A2">
      <w:pPr>
        <w:widowControl w:val="0"/>
        <w:spacing w:line="360" w:lineRule="auto"/>
        <w:ind w:right="-427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it-IT"/>
        </w:rPr>
      </w:pPr>
    </w:p>
    <w:p w14:paraId="5074C2E9" w14:textId="77777777" w:rsidR="006451D0" w:rsidRPr="006451D0" w:rsidRDefault="006451D0" w:rsidP="000607A2">
      <w:pPr>
        <w:widowControl w:val="0"/>
        <w:spacing w:line="360" w:lineRule="auto"/>
        <w:ind w:right="-427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it-IT"/>
        </w:rPr>
      </w:pPr>
      <w:r w:rsidRPr="006451D0">
        <w:rPr>
          <w:rFonts w:ascii="Garamond" w:eastAsia="Times New Roman" w:hAnsi="Garamond" w:cs="Times New Roman"/>
          <w:b/>
          <w:iCs/>
          <w:sz w:val="24"/>
          <w:szCs w:val="24"/>
          <w:lang w:eastAsia="it-IT"/>
        </w:rPr>
        <w:t>D I C H I A RA</w:t>
      </w:r>
    </w:p>
    <w:p w14:paraId="2A665437" w14:textId="146B1AD1" w:rsidR="000607A2" w:rsidRPr="000607A2" w:rsidRDefault="006451D0" w:rsidP="001755A6">
      <w:pPr>
        <w:widowControl w:val="0"/>
        <w:spacing w:line="360" w:lineRule="auto"/>
        <w:ind w:right="-427"/>
        <w:jc w:val="both"/>
        <w:rPr>
          <w:rFonts w:ascii="Garamond" w:eastAsia="Times New Roman" w:hAnsi="Garamond" w:cs="Times New Roman"/>
          <w:iCs/>
          <w:sz w:val="24"/>
          <w:szCs w:val="24"/>
          <w:highlight w:val="yellow"/>
          <w:lang w:eastAsia="it-IT"/>
        </w:rPr>
      </w:pPr>
      <w:r w:rsidRPr="00E660F3">
        <w:rPr>
          <w:rFonts w:ascii="Garamond" w:eastAsia="Times New Roman" w:hAnsi="Garamond" w:cs="Times New Roman"/>
          <w:iCs/>
          <w:sz w:val="24"/>
          <w:szCs w:val="24"/>
          <w:lang w:eastAsia="it-IT"/>
        </w:rPr>
        <w:t xml:space="preserve">Che </w:t>
      </w:r>
      <w:r w:rsidR="00DB158E" w:rsidRPr="00E660F3">
        <w:rPr>
          <w:rFonts w:ascii="Garamond" w:eastAsia="Times New Roman" w:hAnsi="Garamond" w:cs="Times New Roman"/>
          <w:iCs/>
          <w:sz w:val="24"/>
          <w:szCs w:val="24"/>
          <w:lang w:eastAsia="it-IT"/>
        </w:rPr>
        <w:t xml:space="preserve">nella predisposizione dell’offerta </w:t>
      </w:r>
      <w:r w:rsidR="000607A2" w:rsidRPr="00E660F3">
        <w:rPr>
          <w:rFonts w:ascii="Garamond" w:eastAsia="Times New Roman" w:hAnsi="Garamond" w:cs="Times New Roman"/>
          <w:iCs/>
          <w:sz w:val="24"/>
          <w:szCs w:val="24"/>
          <w:lang w:eastAsia="it-IT"/>
        </w:rPr>
        <w:t xml:space="preserve">ha preso atto che dei i rischi interferenziali (DUVRI) saranno a carico di </w:t>
      </w:r>
      <w:r w:rsidR="002E1EFA" w:rsidRPr="00E660F3">
        <w:rPr>
          <w:rFonts w:ascii="Garamond" w:eastAsia="Times New Roman" w:hAnsi="Garamond" w:cs="Times New Roman"/>
          <w:sz w:val="24"/>
          <w:szCs w:val="24"/>
          <w:lang w:eastAsia="it-IT"/>
        </w:rPr>
        <w:t>UniTrento</w:t>
      </w:r>
      <w:r w:rsidR="002E1EFA" w:rsidRPr="00E660F3">
        <w:rPr>
          <w:rFonts w:ascii="Garamond" w:eastAsia="Times New Roman" w:hAnsi="Garamond" w:cs="Times New Roman"/>
          <w:iCs/>
          <w:sz w:val="24"/>
          <w:szCs w:val="24"/>
          <w:lang w:eastAsia="it-IT"/>
        </w:rPr>
        <w:t xml:space="preserve"> </w:t>
      </w:r>
      <w:r w:rsidR="000607A2" w:rsidRPr="00E660F3">
        <w:rPr>
          <w:rFonts w:ascii="Garamond" w:eastAsia="Times New Roman" w:hAnsi="Garamond" w:cs="Times New Roman"/>
          <w:iCs/>
          <w:sz w:val="24"/>
          <w:szCs w:val="24"/>
          <w:lang w:eastAsia="it-IT"/>
        </w:rPr>
        <w:t xml:space="preserve">mentre </w:t>
      </w:r>
      <w:r w:rsidR="00DB158E" w:rsidRPr="00E660F3">
        <w:rPr>
          <w:rFonts w:ascii="Garamond" w:eastAsia="Times New Roman" w:hAnsi="Garamond" w:cs="Times New Roman"/>
          <w:iCs/>
          <w:sz w:val="24"/>
          <w:szCs w:val="24"/>
          <w:lang w:eastAsia="it-IT"/>
        </w:rPr>
        <w:t xml:space="preserve">sono stati </w:t>
      </w:r>
      <w:r w:rsidR="000607A2" w:rsidRPr="00E660F3">
        <w:rPr>
          <w:rFonts w:ascii="Garamond" w:eastAsia="Times New Roman" w:hAnsi="Garamond" w:cs="Times New Roman"/>
          <w:iCs/>
          <w:sz w:val="24"/>
          <w:szCs w:val="24"/>
          <w:lang w:eastAsia="it-IT"/>
        </w:rPr>
        <w:t>inclusi:</w:t>
      </w:r>
    </w:p>
    <w:p w14:paraId="32B98737" w14:textId="77777777" w:rsidR="006451D0" w:rsidRPr="00E660F3" w:rsidRDefault="00DB158E" w:rsidP="00DB158E">
      <w:pPr>
        <w:widowControl w:val="0"/>
        <w:spacing w:after="0" w:line="360" w:lineRule="auto"/>
        <w:ind w:right="44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660F3">
        <w:rPr>
          <w:rFonts w:ascii="Garamond" w:eastAsia="Times New Roman" w:hAnsi="Garamond" w:cs="Times New Roman"/>
          <w:iCs/>
          <w:sz w:val="24"/>
          <w:szCs w:val="24"/>
          <w:lang w:eastAsia="it-IT"/>
        </w:rPr>
        <w:t xml:space="preserve">- </w:t>
      </w:r>
      <w:r w:rsidR="005C4448" w:rsidRPr="00E660F3">
        <w:rPr>
          <w:rFonts w:ascii="Garamond" w:eastAsia="Times New Roman" w:hAnsi="Garamond" w:cs="Times New Roman"/>
          <w:b/>
          <w:iCs/>
          <w:sz w:val="24"/>
          <w:szCs w:val="24"/>
          <w:lang w:eastAsia="it-IT"/>
        </w:rPr>
        <w:t xml:space="preserve">oneri della sicurezza da attività </w:t>
      </w:r>
      <w:r w:rsidR="00326692" w:rsidRPr="00E660F3">
        <w:rPr>
          <w:rFonts w:ascii="Garamond" w:eastAsia="Times New Roman" w:hAnsi="Garamond" w:cs="Times New Roman"/>
          <w:b/>
          <w:iCs/>
          <w:sz w:val="24"/>
          <w:szCs w:val="24"/>
          <w:lang w:eastAsia="it-IT"/>
        </w:rPr>
        <w:t xml:space="preserve">interna </w:t>
      </w:r>
      <w:r w:rsidR="005C4448" w:rsidRPr="00E660F3">
        <w:rPr>
          <w:rFonts w:ascii="Garamond" w:eastAsia="Times New Roman" w:hAnsi="Garamond" w:cs="Times New Roman"/>
          <w:b/>
          <w:iCs/>
          <w:sz w:val="24"/>
          <w:szCs w:val="24"/>
          <w:lang w:eastAsia="it-IT"/>
        </w:rPr>
        <w:t>di impresa</w:t>
      </w:r>
      <w:r w:rsidR="005C4448" w:rsidRPr="00E660F3">
        <w:rPr>
          <w:rFonts w:ascii="Garamond" w:eastAsia="Times New Roman" w:hAnsi="Garamond" w:cs="Times New Roman"/>
          <w:iCs/>
          <w:sz w:val="24"/>
          <w:szCs w:val="24"/>
          <w:lang w:eastAsia="it-IT"/>
        </w:rPr>
        <w:t xml:space="preserve"> </w:t>
      </w:r>
      <w:r w:rsidR="006451D0" w:rsidRPr="00E660F3">
        <w:rPr>
          <w:rFonts w:ascii="Garamond" w:eastAsia="Times New Roman" w:hAnsi="Garamond" w:cs="Times New Roman"/>
          <w:iCs/>
          <w:sz w:val="24"/>
          <w:szCs w:val="24"/>
          <w:lang w:eastAsia="it-IT"/>
        </w:rPr>
        <w:t>per l’importo di :</w:t>
      </w:r>
    </w:p>
    <w:p w14:paraId="12851C87" w14:textId="77777777" w:rsidR="000607A2" w:rsidRPr="00E660F3" w:rsidRDefault="000607A2" w:rsidP="00DB158E">
      <w:pPr>
        <w:widowControl w:val="0"/>
        <w:spacing w:after="0" w:line="360" w:lineRule="auto"/>
        <w:ind w:right="44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</w:p>
    <w:tbl>
      <w:tblPr>
        <w:tblW w:w="854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4899"/>
        <w:gridCol w:w="2350"/>
      </w:tblGrid>
      <w:tr w:rsidR="006451D0" w:rsidRPr="00E660F3" w14:paraId="2C06A8AC" w14:textId="77777777">
        <w:trPr>
          <w:trHeight w:val="450"/>
          <w:jc w:val="center"/>
        </w:trPr>
        <w:tc>
          <w:tcPr>
            <w:tcW w:w="6197" w:type="dxa"/>
            <w:gridSpan w:val="2"/>
            <w:vAlign w:val="center"/>
          </w:tcPr>
          <w:p w14:paraId="17A42ED4" w14:textId="77777777" w:rsidR="006451D0" w:rsidRPr="00E660F3" w:rsidRDefault="006451D0" w:rsidP="00C201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E660F3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 xml:space="preserve">Oneri della sicurezza da attività </w:t>
            </w:r>
            <w:r w:rsidR="00326692" w:rsidRPr="00E660F3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 xml:space="preserve">interna </w:t>
            </w:r>
            <w:r w:rsidRPr="00E660F3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 xml:space="preserve">di impresa  - </w:t>
            </w:r>
            <w:r w:rsidRPr="00E660F3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IN CIFRE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14:paraId="10A52EF2" w14:textId="77777777" w:rsidR="006451D0" w:rsidRPr="00E660F3" w:rsidRDefault="006451D0" w:rsidP="006451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660F3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€______________</w:t>
            </w:r>
          </w:p>
        </w:tc>
      </w:tr>
      <w:tr w:rsidR="006451D0" w:rsidRPr="00E660F3" w14:paraId="336901C8" w14:textId="77777777">
        <w:trPr>
          <w:trHeight w:val="450"/>
          <w:jc w:val="center"/>
        </w:trPr>
        <w:tc>
          <w:tcPr>
            <w:tcW w:w="1298" w:type="dxa"/>
            <w:vAlign w:val="center"/>
          </w:tcPr>
          <w:p w14:paraId="16818F26" w14:textId="77777777" w:rsidR="006451D0" w:rsidRPr="00E660F3" w:rsidRDefault="006451D0" w:rsidP="00C201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E660F3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IN LETTERE</w:t>
            </w:r>
          </w:p>
        </w:tc>
        <w:tc>
          <w:tcPr>
            <w:tcW w:w="7249" w:type="dxa"/>
            <w:gridSpan w:val="2"/>
            <w:vAlign w:val="center"/>
          </w:tcPr>
          <w:p w14:paraId="035D7548" w14:textId="77777777" w:rsidR="006451D0" w:rsidRPr="00E660F3" w:rsidRDefault="006451D0" w:rsidP="006451D0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E660F3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_€___________________________________________________</w:t>
            </w:r>
          </w:p>
        </w:tc>
      </w:tr>
    </w:tbl>
    <w:p w14:paraId="5E761917" w14:textId="77777777" w:rsidR="005C4448" w:rsidRDefault="005C4448" w:rsidP="00DB158E">
      <w:pPr>
        <w:widowControl w:val="0"/>
        <w:spacing w:after="0" w:line="360" w:lineRule="auto"/>
        <w:ind w:right="44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660F3">
        <w:rPr>
          <w:rFonts w:ascii="Garamond" w:eastAsia="Times New Roman" w:hAnsi="Garamond" w:cs="Times New Roman"/>
          <w:iCs/>
          <w:sz w:val="24"/>
          <w:szCs w:val="24"/>
          <w:lang w:eastAsia="it-IT"/>
        </w:rPr>
        <w:t xml:space="preserve">I suddetti oneri della sicurezza interna dell’impresa </w:t>
      </w:r>
      <w:r w:rsidRPr="00E660F3">
        <w:rPr>
          <w:rFonts w:ascii="Garamond" w:eastAsia="Times New Roman" w:hAnsi="Garamond" w:cs="Times New Roman"/>
          <w:iCs/>
          <w:sz w:val="24"/>
          <w:szCs w:val="24"/>
          <w:u w:val="single"/>
          <w:lang w:eastAsia="it-IT"/>
        </w:rPr>
        <w:t>non</w:t>
      </w:r>
      <w:r w:rsidRPr="00E660F3">
        <w:rPr>
          <w:rFonts w:ascii="Garamond" w:eastAsia="Times New Roman" w:hAnsi="Garamond" w:cs="Times New Roman"/>
          <w:iCs/>
          <w:sz w:val="24"/>
          <w:szCs w:val="24"/>
          <w:lang w:eastAsia="it-IT"/>
        </w:rPr>
        <w:t xml:space="preserve"> </w:t>
      </w:r>
      <w:r w:rsidR="00445239">
        <w:rPr>
          <w:rFonts w:ascii="Garamond" w:eastAsia="Times New Roman" w:hAnsi="Garamond" w:cs="Times New Roman"/>
          <w:iCs/>
          <w:sz w:val="24"/>
          <w:szCs w:val="24"/>
          <w:lang w:eastAsia="it-IT"/>
        </w:rPr>
        <w:t xml:space="preserve">sono </w:t>
      </w:r>
      <w:r w:rsidRPr="00E660F3">
        <w:rPr>
          <w:rFonts w:ascii="Garamond" w:eastAsia="Times New Roman" w:hAnsi="Garamond" w:cs="Times New Roman"/>
          <w:iCs/>
          <w:sz w:val="24"/>
          <w:szCs w:val="24"/>
          <w:lang w:eastAsia="it-IT"/>
        </w:rPr>
        <w:t>stati assoggettati a ribasso.</w:t>
      </w:r>
    </w:p>
    <w:p w14:paraId="73AD7379" w14:textId="77777777" w:rsidR="00DB158E" w:rsidRDefault="00DB158E" w:rsidP="001755A6">
      <w:pPr>
        <w:widowControl w:val="0"/>
        <w:spacing w:line="360" w:lineRule="auto"/>
        <w:ind w:right="-427"/>
        <w:jc w:val="both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</w:p>
    <w:p w14:paraId="6033ED47" w14:textId="77777777" w:rsidR="001755A6" w:rsidRPr="001755A6" w:rsidRDefault="001755A6" w:rsidP="001755A6">
      <w:pPr>
        <w:widowControl w:val="0"/>
        <w:spacing w:line="360" w:lineRule="auto"/>
        <w:ind w:right="-427"/>
        <w:jc w:val="both"/>
        <w:rPr>
          <w:rFonts w:ascii="Garamond" w:eastAsia="Times New Roman" w:hAnsi="Garamond" w:cs="Times New Roman"/>
          <w:iCs/>
          <w:lang w:eastAsia="it-IT"/>
        </w:rPr>
      </w:pPr>
      <w:r>
        <w:rPr>
          <w:rFonts w:ascii="Garamond" w:eastAsia="Times New Roman" w:hAnsi="Garamond" w:cs="Times New Roman"/>
          <w:iCs/>
          <w:sz w:val="24"/>
          <w:szCs w:val="24"/>
          <w:lang w:eastAsia="it-IT"/>
        </w:rPr>
        <w:lastRenderedPageBreak/>
        <w:t>*</w:t>
      </w:r>
      <w:r w:rsidRPr="001755A6">
        <w:rPr>
          <w:rFonts w:ascii="Garamond" w:hAnsi="Garamond"/>
          <w:iCs/>
        </w:rPr>
        <w:t>In caso discordanza tra la percentuale di sconto indicata in cifre e quella indicata in lettera, prevarrà la percentuale di sconto in lettere.</w:t>
      </w:r>
    </w:p>
    <w:p w14:paraId="4322B49A" w14:textId="77777777" w:rsidR="005E641E" w:rsidRPr="001755A6" w:rsidRDefault="005E641E" w:rsidP="005E641E">
      <w:pPr>
        <w:widowControl w:val="0"/>
        <w:tabs>
          <w:tab w:val="left" w:pos="284"/>
        </w:tabs>
        <w:spacing w:after="0" w:line="360" w:lineRule="auto"/>
        <w:ind w:left="4956" w:right="44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</w:pPr>
    </w:p>
    <w:p w14:paraId="257762CC" w14:textId="77777777" w:rsidR="005E641E" w:rsidRPr="005E641E" w:rsidRDefault="005E641E" w:rsidP="00234FAF">
      <w:pPr>
        <w:widowControl w:val="0"/>
        <w:tabs>
          <w:tab w:val="left" w:pos="284"/>
        </w:tabs>
        <w:spacing w:after="0" w:line="360" w:lineRule="auto"/>
        <w:ind w:left="4956" w:right="44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7015E055" w14:textId="77777777" w:rsidR="000607A2" w:rsidRPr="00326692" w:rsidRDefault="00234FAF" w:rsidP="000607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 </w:t>
      </w:r>
      <w:r w:rsidR="000607A2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             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0607A2">
        <w:rPr>
          <w:rFonts w:ascii="Garamond" w:eastAsia="Times New Roman" w:hAnsi="Garamond" w:cs="Times New Roman"/>
          <w:sz w:val="24"/>
          <w:szCs w:val="24"/>
          <w:lang w:eastAsia="it-IT"/>
        </w:rPr>
        <w:t>Il l</w:t>
      </w:r>
      <w:r w:rsidR="000607A2" w:rsidRPr="0032669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egale </w:t>
      </w:r>
      <w:r w:rsidR="000607A2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="000607A2" w:rsidRPr="00326692">
        <w:rPr>
          <w:rFonts w:ascii="Garamond" w:eastAsia="Times New Roman" w:hAnsi="Garamond" w:cs="Times New Roman"/>
          <w:sz w:val="24"/>
          <w:szCs w:val="24"/>
          <w:lang w:eastAsia="it-IT"/>
        </w:rPr>
        <w:t>appresentante</w:t>
      </w:r>
    </w:p>
    <w:p w14:paraId="124C0DE0" w14:textId="77777777" w:rsidR="00234FAF" w:rsidRDefault="00234FAF" w:rsidP="00234FAF">
      <w:pPr>
        <w:tabs>
          <w:tab w:val="center" w:pos="4819"/>
          <w:tab w:val="right" w:pos="9638"/>
        </w:tabs>
        <w:spacing w:after="0" w:line="240" w:lineRule="auto"/>
        <w:ind w:left="5103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ABCFA8F" w14:textId="77777777" w:rsidR="00234FAF" w:rsidRPr="00326692" w:rsidRDefault="00234FAF" w:rsidP="00234FAF">
      <w:pPr>
        <w:tabs>
          <w:tab w:val="center" w:pos="4819"/>
          <w:tab w:val="right" w:pos="9638"/>
        </w:tabs>
        <w:spacing w:after="0" w:line="240" w:lineRule="auto"/>
        <w:ind w:left="5103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EE4EB90" w14:textId="77777777" w:rsidR="005E641E" w:rsidRPr="005E641E" w:rsidRDefault="005E641E" w:rsidP="005E641E">
      <w:pPr>
        <w:widowControl w:val="0"/>
        <w:tabs>
          <w:tab w:val="left" w:pos="284"/>
        </w:tabs>
        <w:spacing w:after="0" w:line="360" w:lineRule="auto"/>
        <w:ind w:left="4956" w:right="44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z w:val="24"/>
          <w:szCs w:val="24"/>
          <w:lang w:eastAsia="it-IT"/>
        </w:rPr>
        <w:t>…………………...………………</w:t>
      </w:r>
    </w:p>
    <w:p w14:paraId="7F2D9BD8" w14:textId="77777777" w:rsidR="00A951B1" w:rsidRDefault="005E641E" w:rsidP="005E641E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</w:p>
    <w:p w14:paraId="13C0B7F0" w14:textId="77777777" w:rsidR="005E641E" w:rsidRPr="005E641E" w:rsidRDefault="005E641E" w:rsidP="005E641E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 caso di </w:t>
      </w:r>
      <w:r w:rsidRPr="005E641E">
        <w:rPr>
          <w:rFonts w:ascii="Garamond" w:eastAsia="Times New Roman" w:hAnsi="Garamond" w:cs="Times New Roman"/>
          <w:b/>
          <w:sz w:val="24"/>
          <w:szCs w:val="24"/>
          <w:lang w:eastAsia="it-IT"/>
        </w:rPr>
        <w:t>Associazione Temporanea di Impresa non ancora costituita</w:t>
      </w:r>
      <w:r w:rsidRPr="005E64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la presente offerta dovrà essere sottoscritta dal legale rappresentante di ciascuna impresa che costituisce  l'Associazione; dovranno inoltre essere specificate, sul retro dell</w:t>
      </w:r>
      <w:r w:rsidR="00033777">
        <w:rPr>
          <w:rFonts w:ascii="Garamond" w:eastAsia="Times New Roman" w:hAnsi="Garamond" w:cs="Times New Roman"/>
          <w:sz w:val="24"/>
          <w:szCs w:val="24"/>
          <w:lang w:eastAsia="it-IT"/>
        </w:rPr>
        <w:t>a presente offerta, le parti di fornitura</w:t>
      </w:r>
      <w:r w:rsidRPr="005E64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che saranno eseguite da ciascuna impresa.</w:t>
      </w:r>
    </w:p>
    <w:p w14:paraId="635D3F70" w14:textId="77777777" w:rsidR="005E641E" w:rsidRPr="005E641E" w:rsidRDefault="005E641E" w:rsidP="005E641E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B578FF2" w14:textId="77777777" w:rsidR="005E641E" w:rsidRPr="005E641E" w:rsidRDefault="005E641E" w:rsidP="005E641E">
      <w:pPr>
        <w:spacing w:after="0" w:line="240" w:lineRule="auto"/>
        <w:jc w:val="center"/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>__________________________________________</w:t>
      </w:r>
      <w:r w:rsidR="00A951B1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>____________________________</w:t>
      </w:r>
    </w:p>
    <w:p w14:paraId="3939EBBD" w14:textId="77777777" w:rsidR="005E641E" w:rsidRPr="005E641E" w:rsidRDefault="005E641E" w:rsidP="005E641E">
      <w:pPr>
        <w:spacing w:after="0" w:line="240" w:lineRule="auto"/>
        <w:jc w:val="center"/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</w:pPr>
    </w:p>
    <w:p w14:paraId="7E158DAB" w14:textId="77777777" w:rsidR="005E641E" w:rsidRPr="005E641E" w:rsidRDefault="005E641E" w:rsidP="00A951B1">
      <w:pPr>
        <w:spacing w:after="0" w:line="240" w:lineRule="auto"/>
        <w:jc w:val="center"/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>_______________________________________________</w:t>
      </w:r>
      <w:r w:rsidR="00A951B1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>_______________________</w:t>
      </w:r>
    </w:p>
    <w:p w14:paraId="1BE8DB6D" w14:textId="77777777" w:rsidR="00A951B1" w:rsidRDefault="00A951B1" w:rsidP="005E641E">
      <w:pPr>
        <w:spacing w:after="0" w:line="240" w:lineRule="auto"/>
        <w:jc w:val="center"/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</w:pPr>
    </w:p>
    <w:p w14:paraId="4F369347" w14:textId="77777777" w:rsidR="005E641E" w:rsidRPr="005E641E" w:rsidRDefault="005E641E" w:rsidP="005E641E">
      <w:pPr>
        <w:spacing w:after="0" w:line="240" w:lineRule="auto"/>
        <w:jc w:val="center"/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>__________________________________________</w:t>
      </w:r>
      <w:r w:rsidR="00A951B1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>____________________________</w:t>
      </w:r>
    </w:p>
    <w:p w14:paraId="7BBCEAD9" w14:textId="77777777" w:rsidR="005E641E" w:rsidRPr="005E641E" w:rsidRDefault="005E641E" w:rsidP="005E641E">
      <w:pPr>
        <w:spacing w:after="0" w:line="240" w:lineRule="auto"/>
        <w:jc w:val="center"/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</w:pPr>
    </w:p>
    <w:p w14:paraId="198A81CB" w14:textId="77777777" w:rsidR="005E641E" w:rsidRPr="005E641E" w:rsidRDefault="005E641E" w:rsidP="005E641E">
      <w:pPr>
        <w:spacing w:after="0" w:line="240" w:lineRule="auto"/>
        <w:jc w:val="center"/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>__________________________________________</w:t>
      </w:r>
      <w:r w:rsidR="00A951B1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>____________________________</w:t>
      </w:r>
    </w:p>
    <w:p w14:paraId="71A1FF11" w14:textId="77777777" w:rsidR="005E641E" w:rsidRPr="005E641E" w:rsidRDefault="005E641E" w:rsidP="005E641E">
      <w:pPr>
        <w:spacing w:after="0" w:line="240" w:lineRule="auto"/>
        <w:jc w:val="center"/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</w:pPr>
    </w:p>
    <w:p w14:paraId="6EC32376" w14:textId="77777777" w:rsidR="005E641E" w:rsidRPr="005E641E" w:rsidRDefault="005E641E" w:rsidP="005E641E">
      <w:pPr>
        <w:spacing w:after="0" w:line="240" w:lineRule="auto"/>
        <w:jc w:val="center"/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>__________________________________________</w:t>
      </w:r>
      <w:r w:rsidR="00A951B1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>____________________________</w:t>
      </w:r>
    </w:p>
    <w:p w14:paraId="4F346279" w14:textId="77777777" w:rsidR="005E641E" w:rsidRPr="005E641E" w:rsidRDefault="005E641E" w:rsidP="005E641E">
      <w:pPr>
        <w:spacing w:after="0" w:line="240" w:lineRule="auto"/>
        <w:jc w:val="center"/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</w:pPr>
    </w:p>
    <w:p w14:paraId="27B2987F" w14:textId="77777777" w:rsidR="005E641E" w:rsidRPr="005E641E" w:rsidRDefault="005E641E" w:rsidP="005E641E">
      <w:pPr>
        <w:spacing w:after="0" w:line="240" w:lineRule="auto"/>
        <w:jc w:val="center"/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>__________________________________________</w:t>
      </w:r>
      <w:r w:rsidR="00A951B1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>____________________________</w:t>
      </w:r>
    </w:p>
    <w:p w14:paraId="09910021" w14:textId="77777777" w:rsidR="005E641E" w:rsidRPr="005E641E" w:rsidRDefault="005E641E" w:rsidP="005E641E">
      <w:pPr>
        <w:spacing w:after="0" w:line="240" w:lineRule="auto"/>
        <w:jc w:val="center"/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</w:pPr>
    </w:p>
    <w:p w14:paraId="57E06EBA" w14:textId="2B2AF2AB" w:rsidR="005E641E" w:rsidRPr="005E641E" w:rsidRDefault="005E641E" w:rsidP="00387F22">
      <w:pPr>
        <w:spacing w:after="0" w:line="240" w:lineRule="auto"/>
        <w:jc w:val="center"/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>__________________________________________</w:t>
      </w:r>
      <w:r w:rsidR="00A951B1"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  <w:t>____________________________</w:t>
      </w:r>
    </w:p>
    <w:p w14:paraId="5804BC5F" w14:textId="77777777" w:rsidR="005E641E" w:rsidRPr="005E641E" w:rsidRDefault="005E641E" w:rsidP="005E641E">
      <w:pPr>
        <w:spacing w:after="0" w:line="240" w:lineRule="auto"/>
        <w:jc w:val="center"/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</w:pPr>
    </w:p>
    <w:p w14:paraId="48BB6A71" w14:textId="77777777" w:rsidR="005E641E" w:rsidRPr="005E641E" w:rsidRDefault="005E641E" w:rsidP="005E641E">
      <w:pPr>
        <w:spacing w:after="0" w:line="240" w:lineRule="auto"/>
        <w:jc w:val="center"/>
        <w:rPr>
          <w:rFonts w:ascii="Garamond" w:eastAsia="Times New Roman" w:hAnsi="Garamond" w:cs="Times New Roman"/>
          <w:color w:val="999999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5E641E" w:rsidRPr="005E641E" w14:paraId="4027AC45" w14:textId="77777777">
        <w:tc>
          <w:tcPr>
            <w:tcW w:w="2881" w:type="dxa"/>
            <w:vAlign w:val="center"/>
          </w:tcPr>
          <w:p w14:paraId="58EF5A66" w14:textId="77777777" w:rsidR="005E641E" w:rsidRPr="005E641E" w:rsidRDefault="005E641E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14:paraId="716BE3BA" w14:textId="77777777" w:rsidR="005E641E" w:rsidRPr="005E641E" w:rsidRDefault="005E641E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E641E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Il legale</w:t>
            </w:r>
            <w:r w:rsidR="000607A2" w:rsidRPr="005E641E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rappresentante</w:t>
            </w:r>
          </w:p>
          <w:p w14:paraId="530C4D42" w14:textId="77777777" w:rsidR="005E641E" w:rsidRPr="005E641E" w:rsidRDefault="005E641E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999999"/>
                <w:sz w:val="24"/>
                <w:szCs w:val="24"/>
                <w:lang w:eastAsia="it-IT"/>
              </w:rPr>
            </w:pPr>
            <w:r w:rsidRPr="005E641E">
              <w:rPr>
                <w:rFonts w:ascii="Garamond" w:eastAsia="Times New Roman" w:hAnsi="Garamond" w:cs="Times New Roman"/>
                <w:color w:val="999999"/>
                <w:sz w:val="24"/>
                <w:szCs w:val="24"/>
                <w:lang w:eastAsia="it-IT"/>
              </w:rPr>
              <w:t>____________________</w:t>
            </w:r>
          </w:p>
          <w:p w14:paraId="19FCAC07" w14:textId="77777777" w:rsidR="005E641E" w:rsidRPr="005E641E" w:rsidRDefault="005E641E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999999"/>
                <w:sz w:val="24"/>
                <w:szCs w:val="24"/>
                <w:lang w:eastAsia="it-IT"/>
              </w:rPr>
            </w:pPr>
          </w:p>
        </w:tc>
        <w:tc>
          <w:tcPr>
            <w:tcW w:w="2881" w:type="dxa"/>
            <w:vAlign w:val="center"/>
          </w:tcPr>
          <w:p w14:paraId="0D605439" w14:textId="77777777" w:rsidR="005E641E" w:rsidRPr="005E641E" w:rsidRDefault="005E641E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14:paraId="438BD3B7" w14:textId="77777777" w:rsidR="005E641E" w:rsidRPr="005E641E" w:rsidRDefault="005E641E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E641E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Il </w:t>
            </w:r>
            <w:r w:rsidR="000607A2" w:rsidRPr="005E641E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legale </w:t>
            </w:r>
            <w:r w:rsidRPr="005E641E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rappresentante </w:t>
            </w:r>
          </w:p>
          <w:p w14:paraId="6645F87B" w14:textId="77777777" w:rsidR="005E641E" w:rsidRPr="005E641E" w:rsidRDefault="005E641E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999999"/>
                <w:sz w:val="24"/>
                <w:szCs w:val="24"/>
                <w:lang w:eastAsia="it-IT"/>
              </w:rPr>
            </w:pPr>
            <w:r w:rsidRPr="005E641E">
              <w:rPr>
                <w:rFonts w:ascii="Garamond" w:eastAsia="Times New Roman" w:hAnsi="Garamond" w:cs="Times New Roman"/>
                <w:color w:val="999999"/>
                <w:sz w:val="24"/>
                <w:szCs w:val="24"/>
                <w:lang w:eastAsia="it-IT"/>
              </w:rPr>
              <w:t>____________________</w:t>
            </w:r>
          </w:p>
          <w:p w14:paraId="255A8131" w14:textId="77777777" w:rsidR="005E641E" w:rsidRPr="005E641E" w:rsidRDefault="005E641E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2" w:type="dxa"/>
            <w:vAlign w:val="center"/>
          </w:tcPr>
          <w:p w14:paraId="1C1B0DF8" w14:textId="77777777" w:rsidR="005E641E" w:rsidRPr="005E641E" w:rsidRDefault="005E641E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14:paraId="54F39C6A" w14:textId="77777777" w:rsidR="005E641E" w:rsidRPr="005E641E" w:rsidRDefault="005E641E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E641E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Il </w:t>
            </w:r>
            <w:r w:rsidR="000607A2" w:rsidRPr="005E641E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legale </w:t>
            </w:r>
            <w:r w:rsidRPr="005E641E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rappresentante </w:t>
            </w:r>
          </w:p>
          <w:p w14:paraId="20C466A0" w14:textId="77777777" w:rsidR="005E641E" w:rsidRPr="005E641E" w:rsidRDefault="005E641E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999999"/>
                <w:sz w:val="24"/>
                <w:szCs w:val="24"/>
                <w:lang w:eastAsia="it-IT"/>
              </w:rPr>
            </w:pPr>
            <w:r w:rsidRPr="005E641E">
              <w:rPr>
                <w:rFonts w:ascii="Garamond" w:eastAsia="Times New Roman" w:hAnsi="Garamond" w:cs="Times New Roman"/>
                <w:color w:val="999999"/>
                <w:sz w:val="24"/>
                <w:szCs w:val="24"/>
                <w:lang w:eastAsia="it-IT"/>
              </w:rPr>
              <w:t>____________________</w:t>
            </w:r>
          </w:p>
          <w:p w14:paraId="29A1D2FB" w14:textId="77777777" w:rsidR="005E641E" w:rsidRPr="005E641E" w:rsidRDefault="005E641E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5E641E" w:rsidRPr="005E641E" w14:paraId="07294563" w14:textId="77777777">
        <w:tc>
          <w:tcPr>
            <w:tcW w:w="2881" w:type="dxa"/>
            <w:vAlign w:val="center"/>
          </w:tcPr>
          <w:p w14:paraId="4D0898AD" w14:textId="77777777" w:rsidR="005E641E" w:rsidRPr="005E641E" w:rsidRDefault="005E641E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1" w:type="dxa"/>
            <w:vAlign w:val="center"/>
          </w:tcPr>
          <w:p w14:paraId="5DD5F4DF" w14:textId="77777777" w:rsidR="005E641E" w:rsidRPr="005E641E" w:rsidRDefault="005E641E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2" w:type="dxa"/>
            <w:vAlign w:val="center"/>
          </w:tcPr>
          <w:p w14:paraId="741FE88C" w14:textId="77777777" w:rsidR="005E641E" w:rsidRPr="005E641E" w:rsidRDefault="005E641E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34FAF" w:rsidRPr="005E641E" w14:paraId="5112339B" w14:textId="77777777">
        <w:tc>
          <w:tcPr>
            <w:tcW w:w="2881" w:type="dxa"/>
            <w:vAlign w:val="center"/>
          </w:tcPr>
          <w:p w14:paraId="5557AAA0" w14:textId="77777777" w:rsidR="00234FAF" w:rsidRPr="005E641E" w:rsidRDefault="00234FAF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1" w:type="dxa"/>
            <w:vAlign w:val="center"/>
          </w:tcPr>
          <w:p w14:paraId="1F3996CA" w14:textId="77777777" w:rsidR="00234FAF" w:rsidRPr="005E641E" w:rsidRDefault="00234FAF" w:rsidP="00387F22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2" w:type="dxa"/>
            <w:vAlign w:val="center"/>
          </w:tcPr>
          <w:p w14:paraId="7F5A94FA" w14:textId="77777777" w:rsidR="00234FAF" w:rsidRPr="005E641E" w:rsidRDefault="00234FAF" w:rsidP="005E641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14:paraId="18F33596" w14:textId="051B812B" w:rsidR="0010620E" w:rsidRPr="001A1FFF" w:rsidRDefault="0010620E" w:rsidP="001A1FFF">
      <w:pPr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</w:pPr>
    </w:p>
    <w:sectPr w:rsidR="0010620E" w:rsidRPr="001A1FFF" w:rsidSect="00672B86">
      <w:headerReference w:type="first" r:id="rId9"/>
      <w:footerReference w:type="first" r:id="rId10"/>
      <w:pgSz w:w="11906" w:h="16838" w:code="9"/>
      <w:pgMar w:top="2102" w:right="1701" w:bottom="1701" w:left="170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459B10" w15:done="0"/>
  <w15:commentEx w15:paraId="615A911F" w15:done="0"/>
  <w15:commentEx w15:paraId="6A7E4A12" w15:done="0"/>
  <w15:commentEx w15:paraId="40284948" w15:done="0"/>
  <w15:commentEx w15:paraId="4F4811D3" w15:done="0"/>
  <w15:commentEx w15:paraId="4580878A" w15:done="0"/>
  <w15:commentEx w15:paraId="0BE870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73585" w14:textId="77777777" w:rsidR="00C400BF" w:rsidRDefault="00C400BF" w:rsidP="005E641E">
      <w:pPr>
        <w:spacing w:after="0" w:line="240" w:lineRule="auto"/>
      </w:pPr>
      <w:r>
        <w:separator/>
      </w:r>
    </w:p>
  </w:endnote>
  <w:endnote w:type="continuationSeparator" w:id="0">
    <w:p w14:paraId="3E1BE8A9" w14:textId="77777777" w:rsidR="00C400BF" w:rsidRDefault="00C400BF" w:rsidP="005E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12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14793" w14:textId="77777777" w:rsidR="00C400BF" w:rsidRDefault="00C400BF">
    <w:pPr>
      <w:pStyle w:val="Pidipagina"/>
      <w:jc w:val="center"/>
    </w:pPr>
  </w:p>
  <w:p w14:paraId="25F38CB3" w14:textId="77777777" w:rsidR="00C400BF" w:rsidRDefault="00C400BF" w:rsidP="00672B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B73EA" w14:textId="77777777" w:rsidR="00C400BF" w:rsidRDefault="00C400BF" w:rsidP="005E641E">
      <w:pPr>
        <w:spacing w:after="0" w:line="240" w:lineRule="auto"/>
      </w:pPr>
      <w:r>
        <w:separator/>
      </w:r>
    </w:p>
  </w:footnote>
  <w:footnote w:type="continuationSeparator" w:id="0">
    <w:p w14:paraId="5CBB1260" w14:textId="77777777" w:rsidR="00C400BF" w:rsidRDefault="00C400BF" w:rsidP="005E641E">
      <w:pPr>
        <w:spacing w:after="0" w:line="240" w:lineRule="auto"/>
      </w:pPr>
      <w:r>
        <w:continuationSeparator/>
      </w:r>
    </w:p>
  </w:footnote>
  <w:footnote w:id="1">
    <w:p w14:paraId="127BE661" w14:textId="77777777" w:rsidR="00C400BF" w:rsidRPr="007932E5" w:rsidRDefault="00C400BF" w:rsidP="005E641E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7932E5">
        <w:rPr>
          <w:rStyle w:val="Rimandonotaapidipagina"/>
          <w:rFonts w:ascii="Verdana" w:hAnsi="Verdana"/>
          <w:sz w:val="16"/>
          <w:szCs w:val="16"/>
        </w:rPr>
        <w:footnoteRef/>
      </w:r>
      <w:r w:rsidRPr="007932E5">
        <w:rPr>
          <w:rFonts w:ascii="Verdana" w:hAnsi="Verdana"/>
          <w:sz w:val="16"/>
          <w:szCs w:val="16"/>
        </w:rPr>
        <w:t xml:space="preserve"> </w:t>
      </w:r>
      <w:r w:rsidRPr="007932E5">
        <w:rPr>
          <w:rFonts w:ascii="Verdana" w:hAnsi="Verdana" w:cs="Arial"/>
          <w:sz w:val="16"/>
          <w:szCs w:val="16"/>
        </w:rPr>
        <w:t>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A67B4" w14:textId="77777777" w:rsidR="00C400BF" w:rsidRPr="00174F20" w:rsidRDefault="00C400BF">
    <w:pPr>
      <w:pStyle w:val="Intestazione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57377BF" wp14:editId="09C58865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28850" cy="619125"/>
          <wp:effectExtent l="0" t="0" r="0" b="9525"/>
          <wp:wrapNone/>
          <wp:docPr id="1" name="Immagine 1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B95C34" w14:textId="77777777" w:rsidR="00C400BF" w:rsidRPr="00174F20" w:rsidRDefault="00C400BF">
    <w:pPr>
      <w:pStyle w:val="Intestazione"/>
      <w:rPr>
        <w:rFonts w:ascii="Verdana" w:hAnsi="Verdana"/>
        <w:sz w:val="18"/>
        <w:szCs w:val="18"/>
      </w:rPr>
    </w:pPr>
  </w:p>
  <w:p w14:paraId="739B18A8" w14:textId="77777777" w:rsidR="00C463E2" w:rsidRDefault="00C463E2" w:rsidP="00C463E2">
    <w:pPr>
      <w:pStyle w:val="Intestazione"/>
      <w:jc w:val="right"/>
      <w:rPr>
        <w:rFonts w:ascii="Verdana" w:hAnsi="Verdana"/>
        <w:b/>
        <w:color w:val="333333"/>
        <w:sz w:val="16"/>
      </w:rPr>
    </w:pPr>
    <w:r>
      <w:rPr>
        <w:rFonts w:ascii="Verdana" w:hAnsi="Verdana"/>
        <w:b/>
        <w:color w:val="333333"/>
        <w:sz w:val="16"/>
      </w:rPr>
      <w:t xml:space="preserve">Norme di Gara </w:t>
    </w:r>
  </w:p>
  <w:p w14:paraId="2612FB74" w14:textId="77777777" w:rsidR="00C400BF" w:rsidRPr="00174F20" w:rsidRDefault="00C400BF">
    <w:pPr>
      <w:pStyle w:val="Intestazione"/>
      <w:rPr>
        <w:rFonts w:ascii="Verdana" w:hAnsi="Verdana"/>
        <w:sz w:val="18"/>
        <w:szCs w:val="18"/>
      </w:rPr>
    </w:pPr>
  </w:p>
  <w:p w14:paraId="41454C56" w14:textId="77777777" w:rsidR="00C400BF" w:rsidRDefault="00C400BF" w:rsidP="00672B86">
    <w:pPr>
      <w:pStyle w:val="Intestazione"/>
      <w:jc w:val="right"/>
      <w:rPr>
        <w:rFonts w:ascii="Verdana" w:hAnsi="Verdana"/>
        <w:b/>
        <w:i/>
        <w:sz w:val="18"/>
        <w:szCs w:val="18"/>
      </w:rPr>
    </w:pPr>
  </w:p>
  <w:p w14:paraId="1A8E45C1" w14:textId="77777777" w:rsidR="00C400BF" w:rsidRPr="00174F20" w:rsidRDefault="00C400BF">
    <w:pPr>
      <w:pStyle w:val="Intestazione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5917A1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52C0E01"/>
    <w:multiLevelType w:val="hybridMultilevel"/>
    <w:tmpl w:val="F000E914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B351AB"/>
    <w:multiLevelType w:val="hybridMultilevel"/>
    <w:tmpl w:val="B40231BE"/>
    <w:lvl w:ilvl="0" w:tplc="F5F8CBAC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65916"/>
    <w:multiLevelType w:val="hybridMultilevel"/>
    <w:tmpl w:val="63F2B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6424DE"/>
    <w:multiLevelType w:val="multilevel"/>
    <w:tmpl w:val="54745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5295F"/>
    <w:multiLevelType w:val="hybridMultilevel"/>
    <w:tmpl w:val="8E9437BE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4D44A3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2">
    <w:nsid w:val="2CD81ECA"/>
    <w:multiLevelType w:val="hybridMultilevel"/>
    <w:tmpl w:val="92869E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6E6E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36A2DE">
      <w:start w:val="7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E0291C"/>
    <w:multiLevelType w:val="hybridMultilevel"/>
    <w:tmpl w:val="A4C47214"/>
    <w:lvl w:ilvl="0" w:tplc="E01AE1D8">
      <w:start w:val="1"/>
      <w:numFmt w:val="decimal"/>
      <w:lvlText w:val="%1."/>
      <w:lvlJc w:val="left"/>
      <w:pPr>
        <w:tabs>
          <w:tab w:val="num" w:pos="850"/>
        </w:tabs>
        <w:ind w:left="683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155B1"/>
    <w:multiLevelType w:val="hybridMultilevel"/>
    <w:tmpl w:val="15DC1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C4FD9"/>
    <w:multiLevelType w:val="hybridMultilevel"/>
    <w:tmpl w:val="9D28AE78"/>
    <w:lvl w:ilvl="0" w:tplc="B4CEB5F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Garamond" w:eastAsia="Times New Roman" w:hAnsi="Garamond" w:cs="Times New Roman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C03281"/>
    <w:multiLevelType w:val="singleLevel"/>
    <w:tmpl w:val="0410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7">
    <w:nsid w:val="38747FFE"/>
    <w:multiLevelType w:val="hybridMultilevel"/>
    <w:tmpl w:val="54745B20"/>
    <w:lvl w:ilvl="0" w:tplc="3DB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83167"/>
    <w:multiLevelType w:val="hybridMultilevel"/>
    <w:tmpl w:val="EF0C5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A621A0"/>
    <w:multiLevelType w:val="hybridMultilevel"/>
    <w:tmpl w:val="A140AF54"/>
    <w:lvl w:ilvl="0" w:tplc="8AE857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E40F0"/>
    <w:multiLevelType w:val="hybridMultilevel"/>
    <w:tmpl w:val="B2B2F9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CFA79F9"/>
    <w:multiLevelType w:val="hybridMultilevel"/>
    <w:tmpl w:val="09F2C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6D20BA"/>
    <w:multiLevelType w:val="multilevel"/>
    <w:tmpl w:val="5F96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0251D"/>
    <w:multiLevelType w:val="hybridMultilevel"/>
    <w:tmpl w:val="52D4EB4E"/>
    <w:lvl w:ilvl="0" w:tplc="22DA798C">
      <w:start w:val="1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94" w:hanging="360"/>
      </w:pPr>
    </w:lvl>
    <w:lvl w:ilvl="2" w:tplc="0410001B" w:tentative="1">
      <w:start w:val="1"/>
      <w:numFmt w:val="lowerRoman"/>
      <w:lvlText w:val="%3."/>
      <w:lvlJc w:val="right"/>
      <w:pPr>
        <w:ind w:left="9314" w:hanging="180"/>
      </w:pPr>
    </w:lvl>
    <w:lvl w:ilvl="3" w:tplc="0410000F" w:tentative="1">
      <w:start w:val="1"/>
      <w:numFmt w:val="decimal"/>
      <w:lvlText w:val="%4."/>
      <w:lvlJc w:val="left"/>
      <w:pPr>
        <w:ind w:left="10034" w:hanging="360"/>
      </w:pPr>
    </w:lvl>
    <w:lvl w:ilvl="4" w:tplc="04100019" w:tentative="1">
      <w:start w:val="1"/>
      <w:numFmt w:val="lowerLetter"/>
      <w:lvlText w:val="%5."/>
      <w:lvlJc w:val="left"/>
      <w:pPr>
        <w:ind w:left="10754" w:hanging="360"/>
      </w:pPr>
    </w:lvl>
    <w:lvl w:ilvl="5" w:tplc="0410001B" w:tentative="1">
      <w:start w:val="1"/>
      <w:numFmt w:val="lowerRoman"/>
      <w:lvlText w:val="%6."/>
      <w:lvlJc w:val="right"/>
      <w:pPr>
        <w:ind w:left="11474" w:hanging="180"/>
      </w:pPr>
    </w:lvl>
    <w:lvl w:ilvl="6" w:tplc="0410000F" w:tentative="1">
      <w:start w:val="1"/>
      <w:numFmt w:val="decimal"/>
      <w:lvlText w:val="%7."/>
      <w:lvlJc w:val="left"/>
      <w:pPr>
        <w:ind w:left="12194" w:hanging="360"/>
      </w:pPr>
    </w:lvl>
    <w:lvl w:ilvl="7" w:tplc="04100019" w:tentative="1">
      <w:start w:val="1"/>
      <w:numFmt w:val="lowerLetter"/>
      <w:lvlText w:val="%8."/>
      <w:lvlJc w:val="left"/>
      <w:pPr>
        <w:ind w:left="12914" w:hanging="360"/>
      </w:pPr>
    </w:lvl>
    <w:lvl w:ilvl="8" w:tplc="0410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4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64923"/>
    <w:multiLevelType w:val="hybridMultilevel"/>
    <w:tmpl w:val="936C34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ECE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4066F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014641"/>
    <w:multiLevelType w:val="hybridMultilevel"/>
    <w:tmpl w:val="01D46B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17910"/>
    <w:multiLevelType w:val="hybridMultilevel"/>
    <w:tmpl w:val="4670A20C"/>
    <w:lvl w:ilvl="0" w:tplc="87D21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131BF"/>
    <w:multiLevelType w:val="multilevel"/>
    <w:tmpl w:val="B40231BE"/>
    <w:lvl w:ilvl="0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00487"/>
    <w:multiLevelType w:val="hybridMultilevel"/>
    <w:tmpl w:val="AC06EC2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354F3"/>
    <w:multiLevelType w:val="hybridMultilevel"/>
    <w:tmpl w:val="5F969660"/>
    <w:lvl w:ilvl="0" w:tplc="A0C67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6"/>
  </w:num>
  <w:num w:numId="4">
    <w:abstractNumId w:val="29"/>
  </w:num>
  <w:num w:numId="5">
    <w:abstractNumId w:val="20"/>
  </w:num>
  <w:num w:numId="6">
    <w:abstractNumId w:val="21"/>
  </w:num>
  <w:num w:numId="7">
    <w:abstractNumId w:val="16"/>
  </w:num>
  <w:num w:numId="8">
    <w:abstractNumId w:val="15"/>
  </w:num>
  <w:num w:numId="9">
    <w:abstractNumId w:val="27"/>
  </w:num>
  <w:num w:numId="10">
    <w:abstractNumId w:val="31"/>
  </w:num>
  <w:num w:numId="11">
    <w:abstractNumId w:val="30"/>
  </w:num>
  <w:num w:numId="12">
    <w:abstractNumId w:val="18"/>
  </w:num>
  <w:num w:numId="13">
    <w:abstractNumId w:val="28"/>
  </w:num>
  <w:num w:numId="14">
    <w:abstractNumId w:val="33"/>
  </w:num>
  <w:num w:numId="15">
    <w:abstractNumId w:val="24"/>
  </w:num>
  <w:num w:numId="16">
    <w:abstractNumId w:val="19"/>
  </w:num>
  <w:num w:numId="17">
    <w:abstractNumId w:val="37"/>
  </w:num>
  <w:num w:numId="18">
    <w:abstractNumId w:val="40"/>
  </w:num>
  <w:num w:numId="19">
    <w:abstractNumId w:val="32"/>
  </w:num>
  <w:num w:numId="20">
    <w:abstractNumId w:val="17"/>
  </w:num>
  <w:num w:numId="21">
    <w:abstractNumId w:val="38"/>
  </w:num>
  <w:num w:numId="22">
    <w:abstractNumId w:val="23"/>
  </w:num>
  <w:num w:numId="23">
    <w:abstractNumId w:val="26"/>
  </w:num>
  <w:num w:numId="24">
    <w:abstractNumId w:val="25"/>
  </w:num>
  <w:num w:numId="25">
    <w:abstractNumId w:val="3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14"/>
  </w:num>
  <w:num w:numId="41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ena maines">
    <w15:presenceInfo w15:providerId="Windows Live" w15:userId="d418386d30ad9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1E"/>
    <w:rsid w:val="00000A91"/>
    <w:rsid w:val="00002FAB"/>
    <w:rsid w:val="00015452"/>
    <w:rsid w:val="00015482"/>
    <w:rsid w:val="000226A6"/>
    <w:rsid w:val="000277DA"/>
    <w:rsid w:val="00033777"/>
    <w:rsid w:val="00035DC3"/>
    <w:rsid w:val="00046499"/>
    <w:rsid w:val="000607A2"/>
    <w:rsid w:val="00067E9E"/>
    <w:rsid w:val="000741FD"/>
    <w:rsid w:val="00076B55"/>
    <w:rsid w:val="00080E42"/>
    <w:rsid w:val="00085188"/>
    <w:rsid w:val="000B15D3"/>
    <w:rsid w:val="000D3C38"/>
    <w:rsid w:val="000E250C"/>
    <w:rsid w:val="000F0D9D"/>
    <w:rsid w:val="000F6B04"/>
    <w:rsid w:val="0010620E"/>
    <w:rsid w:val="001109E2"/>
    <w:rsid w:val="001124E9"/>
    <w:rsid w:val="00112936"/>
    <w:rsid w:val="001138E4"/>
    <w:rsid w:val="001318EF"/>
    <w:rsid w:val="00131BF2"/>
    <w:rsid w:val="0013536B"/>
    <w:rsid w:val="00144D6B"/>
    <w:rsid w:val="0016060B"/>
    <w:rsid w:val="00172608"/>
    <w:rsid w:val="001755A6"/>
    <w:rsid w:val="00176446"/>
    <w:rsid w:val="001820B7"/>
    <w:rsid w:val="001826D8"/>
    <w:rsid w:val="001A1FFF"/>
    <w:rsid w:val="001A4AFF"/>
    <w:rsid w:val="001B737A"/>
    <w:rsid w:val="001D56FD"/>
    <w:rsid w:val="001D5943"/>
    <w:rsid w:val="001F3F0F"/>
    <w:rsid w:val="00204DEF"/>
    <w:rsid w:val="00205041"/>
    <w:rsid w:val="0021381F"/>
    <w:rsid w:val="0022250B"/>
    <w:rsid w:val="00232BBC"/>
    <w:rsid w:val="00233811"/>
    <w:rsid w:val="00234FAF"/>
    <w:rsid w:val="0023551A"/>
    <w:rsid w:val="002429AA"/>
    <w:rsid w:val="00266D0F"/>
    <w:rsid w:val="002817C3"/>
    <w:rsid w:val="002961F1"/>
    <w:rsid w:val="002A0A1D"/>
    <w:rsid w:val="002A1088"/>
    <w:rsid w:val="002A7496"/>
    <w:rsid w:val="002B6209"/>
    <w:rsid w:val="002C09B9"/>
    <w:rsid w:val="002C3A15"/>
    <w:rsid w:val="002D1399"/>
    <w:rsid w:val="002D61C5"/>
    <w:rsid w:val="002E06C3"/>
    <w:rsid w:val="002E1EFA"/>
    <w:rsid w:val="003043BC"/>
    <w:rsid w:val="003111A5"/>
    <w:rsid w:val="003265B0"/>
    <w:rsid w:val="00326692"/>
    <w:rsid w:val="003337C6"/>
    <w:rsid w:val="0033618F"/>
    <w:rsid w:val="00340B9D"/>
    <w:rsid w:val="00343377"/>
    <w:rsid w:val="00357C6A"/>
    <w:rsid w:val="00361893"/>
    <w:rsid w:val="0036204A"/>
    <w:rsid w:val="00363FDC"/>
    <w:rsid w:val="0036622F"/>
    <w:rsid w:val="003800FF"/>
    <w:rsid w:val="00387F22"/>
    <w:rsid w:val="00392BB1"/>
    <w:rsid w:val="003965C6"/>
    <w:rsid w:val="003A24B2"/>
    <w:rsid w:val="003D3C36"/>
    <w:rsid w:val="003D5FE2"/>
    <w:rsid w:val="003E4FDC"/>
    <w:rsid w:val="003F22FA"/>
    <w:rsid w:val="003F6B54"/>
    <w:rsid w:val="0040162E"/>
    <w:rsid w:val="004023B7"/>
    <w:rsid w:val="00403493"/>
    <w:rsid w:val="004103F1"/>
    <w:rsid w:val="00430A4C"/>
    <w:rsid w:val="004347B0"/>
    <w:rsid w:val="00445239"/>
    <w:rsid w:val="00445468"/>
    <w:rsid w:val="00454EE4"/>
    <w:rsid w:val="004758CE"/>
    <w:rsid w:val="004844CD"/>
    <w:rsid w:val="00493FBB"/>
    <w:rsid w:val="004A2855"/>
    <w:rsid w:val="004A3072"/>
    <w:rsid w:val="004B17DF"/>
    <w:rsid w:val="004B68B9"/>
    <w:rsid w:val="004D0001"/>
    <w:rsid w:val="004D4E04"/>
    <w:rsid w:val="004D50FE"/>
    <w:rsid w:val="004D56CE"/>
    <w:rsid w:val="004D5EFF"/>
    <w:rsid w:val="004E6CC4"/>
    <w:rsid w:val="004F61BB"/>
    <w:rsid w:val="00507C22"/>
    <w:rsid w:val="00521FA8"/>
    <w:rsid w:val="00523961"/>
    <w:rsid w:val="00527109"/>
    <w:rsid w:val="0053308D"/>
    <w:rsid w:val="005449F9"/>
    <w:rsid w:val="00545F5B"/>
    <w:rsid w:val="0056340D"/>
    <w:rsid w:val="0057521B"/>
    <w:rsid w:val="00584546"/>
    <w:rsid w:val="005A2961"/>
    <w:rsid w:val="005A62AA"/>
    <w:rsid w:val="005B292C"/>
    <w:rsid w:val="005B45E3"/>
    <w:rsid w:val="005C4448"/>
    <w:rsid w:val="005E641E"/>
    <w:rsid w:val="005F0E3A"/>
    <w:rsid w:val="005F310A"/>
    <w:rsid w:val="005F460E"/>
    <w:rsid w:val="005F5EA7"/>
    <w:rsid w:val="005F7B53"/>
    <w:rsid w:val="006047D3"/>
    <w:rsid w:val="006076A3"/>
    <w:rsid w:val="00612309"/>
    <w:rsid w:val="00616A9C"/>
    <w:rsid w:val="00616AC6"/>
    <w:rsid w:val="00625E62"/>
    <w:rsid w:val="00632354"/>
    <w:rsid w:val="006451D0"/>
    <w:rsid w:val="006664BF"/>
    <w:rsid w:val="00667C4B"/>
    <w:rsid w:val="00672B86"/>
    <w:rsid w:val="00682386"/>
    <w:rsid w:val="00682659"/>
    <w:rsid w:val="006954D1"/>
    <w:rsid w:val="006A2499"/>
    <w:rsid w:val="006B2B78"/>
    <w:rsid w:val="006B7E66"/>
    <w:rsid w:val="006D55C1"/>
    <w:rsid w:val="006D76BF"/>
    <w:rsid w:val="006E512A"/>
    <w:rsid w:val="006E7BA7"/>
    <w:rsid w:val="00700E19"/>
    <w:rsid w:val="00700F38"/>
    <w:rsid w:val="00712A60"/>
    <w:rsid w:val="0072516B"/>
    <w:rsid w:val="00731E20"/>
    <w:rsid w:val="007344E7"/>
    <w:rsid w:val="007362EF"/>
    <w:rsid w:val="00736FE1"/>
    <w:rsid w:val="00741FB8"/>
    <w:rsid w:val="007451E8"/>
    <w:rsid w:val="007454AD"/>
    <w:rsid w:val="007456C2"/>
    <w:rsid w:val="00750E86"/>
    <w:rsid w:val="00756925"/>
    <w:rsid w:val="00777805"/>
    <w:rsid w:val="00781CA3"/>
    <w:rsid w:val="0078629E"/>
    <w:rsid w:val="00790836"/>
    <w:rsid w:val="007A44A9"/>
    <w:rsid w:val="007B03C7"/>
    <w:rsid w:val="007C0FC2"/>
    <w:rsid w:val="007C6351"/>
    <w:rsid w:val="007D7831"/>
    <w:rsid w:val="007E34ED"/>
    <w:rsid w:val="007F0DB8"/>
    <w:rsid w:val="007F3E21"/>
    <w:rsid w:val="008226ED"/>
    <w:rsid w:val="00822A78"/>
    <w:rsid w:val="00823720"/>
    <w:rsid w:val="008629B8"/>
    <w:rsid w:val="008665AF"/>
    <w:rsid w:val="0087564B"/>
    <w:rsid w:val="008905B0"/>
    <w:rsid w:val="00890C6A"/>
    <w:rsid w:val="00891136"/>
    <w:rsid w:val="008A3DD7"/>
    <w:rsid w:val="008A587C"/>
    <w:rsid w:val="008B1C28"/>
    <w:rsid w:val="008C5594"/>
    <w:rsid w:val="008D354E"/>
    <w:rsid w:val="008D5742"/>
    <w:rsid w:val="008E1884"/>
    <w:rsid w:val="008F0A88"/>
    <w:rsid w:val="00911E94"/>
    <w:rsid w:val="00912B03"/>
    <w:rsid w:val="00936E56"/>
    <w:rsid w:val="00983A03"/>
    <w:rsid w:val="00990BDF"/>
    <w:rsid w:val="00995CD4"/>
    <w:rsid w:val="009974A2"/>
    <w:rsid w:val="009B41F6"/>
    <w:rsid w:val="009C58D0"/>
    <w:rsid w:val="009E2CDF"/>
    <w:rsid w:val="009E3499"/>
    <w:rsid w:val="009F128D"/>
    <w:rsid w:val="009F61B5"/>
    <w:rsid w:val="009F7C24"/>
    <w:rsid w:val="00A10191"/>
    <w:rsid w:val="00A14A3A"/>
    <w:rsid w:val="00A230F0"/>
    <w:rsid w:val="00A34F4E"/>
    <w:rsid w:val="00A36569"/>
    <w:rsid w:val="00A438E1"/>
    <w:rsid w:val="00A468CE"/>
    <w:rsid w:val="00A5034F"/>
    <w:rsid w:val="00A80B77"/>
    <w:rsid w:val="00A81DCD"/>
    <w:rsid w:val="00A92D7C"/>
    <w:rsid w:val="00A950AC"/>
    <w:rsid w:val="00A951B1"/>
    <w:rsid w:val="00AC39E0"/>
    <w:rsid w:val="00AD0278"/>
    <w:rsid w:val="00AD3EF1"/>
    <w:rsid w:val="00AE47CA"/>
    <w:rsid w:val="00AE4ACA"/>
    <w:rsid w:val="00B020AF"/>
    <w:rsid w:val="00B1273A"/>
    <w:rsid w:val="00B30E6E"/>
    <w:rsid w:val="00B3577C"/>
    <w:rsid w:val="00B4524D"/>
    <w:rsid w:val="00B538EF"/>
    <w:rsid w:val="00B57214"/>
    <w:rsid w:val="00B721F4"/>
    <w:rsid w:val="00B74FEF"/>
    <w:rsid w:val="00B750DD"/>
    <w:rsid w:val="00B8057D"/>
    <w:rsid w:val="00B85D72"/>
    <w:rsid w:val="00B94DE8"/>
    <w:rsid w:val="00BA3374"/>
    <w:rsid w:val="00BA4712"/>
    <w:rsid w:val="00BA4804"/>
    <w:rsid w:val="00BB1748"/>
    <w:rsid w:val="00BB2346"/>
    <w:rsid w:val="00BB7112"/>
    <w:rsid w:val="00BC2A22"/>
    <w:rsid w:val="00BC50CB"/>
    <w:rsid w:val="00BE3B1B"/>
    <w:rsid w:val="00BE740D"/>
    <w:rsid w:val="00C126DB"/>
    <w:rsid w:val="00C20191"/>
    <w:rsid w:val="00C258FF"/>
    <w:rsid w:val="00C3414F"/>
    <w:rsid w:val="00C400BF"/>
    <w:rsid w:val="00C463E2"/>
    <w:rsid w:val="00C57191"/>
    <w:rsid w:val="00C63522"/>
    <w:rsid w:val="00C708C8"/>
    <w:rsid w:val="00C810FD"/>
    <w:rsid w:val="00C84211"/>
    <w:rsid w:val="00C852C3"/>
    <w:rsid w:val="00CA7DD0"/>
    <w:rsid w:val="00CB37B1"/>
    <w:rsid w:val="00CC23C5"/>
    <w:rsid w:val="00CD1AF0"/>
    <w:rsid w:val="00CD3B08"/>
    <w:rsid w:val="00CD3E63"/>
    <w:rsid w:val="00CD3EC4"/>
    <w:rsid w:val="00CE496A"/>
    <w:rsid w:val="00CF6AF8"/>
    <w:rsid w:val="00D133A1"/>
    <w:rsid w:val="00D150F0"/>
    <w:rsid w:val="00D255AD"/>
    <w:rsid w:val="00D33266"/>
    <w:rsid w:val="00D3614E"/>
    <w:rsid w:val="00D575B4"/>
    <w:rsid w:val="00D57807"/>
    <w:rsid w:val="00D722CE"/>
    <w:rsid w:val="00D73B44"/>
    <w:rsid w:val="00D9051B"/>
    <w:rsid w:val="00DB158E"/>
    <w:rsid w:val="00DB460F"/>
    <w:rsid w:val="00DF24D8"/>
    <w:rsid w:val="00DF2D19"/>
    <w:rsid w:val="00E1751C"/>
    <w:rsid w:val="00E240C9"/>
    <w:rsid w:val="00E50BB4"/>
    <w:rsid w:val="00E63BAB"/>
    <w:rsid w:val="00E660F3"/>
    <w:rsid w:val="00E97C15"/>
    <w:rsid w:val="00EA0240"/>
    <w:rsid w:val="00EB580B"/>
    <w:rsid w:val="00EB6E32"/>
    <w:rsid w:val="00EB7FE5"/>
    <w:rsid w:val="00ED53B0"/>
    <w:rsid w:val="00ED75A0"/>
    <w:rsid w:val="00EE2539"/>
    <w:rsid w:val="00EF1D34"/>
    <w:rsid w:val="00EF2356"/>
    <w:rsid w:val="00EF7208"/>
    <w:rsid w:val="00F01ED6"/>
    <w:rsid w:val="00F16AEC"/>
    <w:rsid w:val="00F51D61"/>
    <w:rsid w:val="00F531E7"/>
    <w:rsid w:val="00F7437A"/>
    <w:rsid w:val="00F87E36"/>
    <w:rsid w:val="00F9650D"/>
    <w:rsid w:val="00F97CD5"/>
    <w:rsid w:val="00FA56C9"/>
    <w:rsid w:val="00FD2DCF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17B8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750DD"/>
    <w:pPr>
      <w:keepNext/>
      <w:suppressAutoHyphens/>
      <w:spacing w:before="120" w:after="120" w:line="240" w:lineRule="auto"/>
      <w:outlineLvl w:val="3"/>
    </w:pPr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styleId="Collegamentoipertestuale">
    <w:name w:val="Hyperlink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semiHidden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character" w:customStyle="1" w:styleId="Titolo4Carattere">
    <w:name w:val="Titolo 4 Carattere"/>
    <w:basedOn w:val="Carpredefinitoparagrafo"/>
    <w:link w:val="Titolo4"/>
    <w:rsid w:val="00B750DD"/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B750DD"/>
  </w:style>
  <w:style w:type="character" w:customStyle="1" w:styleId="Carpredefinitoparagrafo1">
    <w:name w:val="Car. predefinito paragrafo1"/>
    <w:rsid w:val="00B750DD"/>
  </w:style>
  <w:style w:type="character" w:customStyle="1" w:styleId="NormalBoldChar">
    <w:name w:val="NormalBold Char"/>
    <w:rsid w:val="00B750D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750DD"/>
    <w:rPr>
      <w:b/>
      <w:i/>
      <w:spacing w:val="0"/>
    </w:rPr>
  </w:style>
  <w:style w:type="character" w:customStyle="1" w:styleId="Rimandonotaapidipagina1">
    <w:name w:val="Rimando nota a piè di pagina1"/>
    <w:rsid w:val="00B750DD"/>
    <w:rPr>
      <w:shd w:val="clear" w:color="auto" w:fill="FFFFFF"/>
      <w:vertAlign w:val="superscript"/>
    </w:rPr>
  </w:style>
  <w:style w:type="character" w:customStyle="1" w:styleId="ListLabel1">
    <w:name w:val="ListLabel 1"/>
    <w:rsid w:val="00B750DD"/>
    <w:rPr>
      <w:color w:val="000000"/>
    </w:rPr>
  </w:style>
  <w:style w:type="character" w:customStyle="1" w:styleId="ListLabel2">
    <w:name w:val="ListLabel 2"/>
    <w:rsid w:val="00B750DD"/>
    <w:rPr>
      <w:sz w:val="16"/>
      <w:szCs w:val="16"/>
    </w:rPr>
  </w:style>
  <w:style w:type="character" w:customStyle="1" w:styleId="ListLabel3">
    <w:name w:val="ListLabel 3"/>
    <w:rsid w:val="00B750D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750DD"/>
    <w:rPr>
      <w:i w:val="0"/>
    </w:rPr>
  </w:style>
  <w:style w:type="character" w:customStyle="1" w:styleId="ListLabel5">
    <w:name w:val="ListLabel 5"/>
    <w:rsid w:val="00B750DD"/>
    <w:rPr>
      <w:rFonts w:ascii="Arial" w:hAnsi="Arial"/>
      <w:i w:val="0"/>
      <w:sz w:val="15"/>
    </w:rPr>
  </w:style>
  <w:style w:type="character" w:customStyle="1" w:styleId="ListLabel6">
    <w:name w:val="ListLabel 6"/>
    <w:rsid w:val="00B750DD"/>
    <w:rPr>
      <w:color w:val="000000"/>
    </w:rPr>
  </w:style>
  <w:style w:type="character" w:customStyle="1" w:styleId="ListLabel7">
    <w:name w:val="ListLabel 7"/>
    <w:rsid w:val="00B750DD"/>
    <w:rPr>
      <w:rFonts w:eastAsia="Calibri" w:cs="Arial"/>
      <w:b w:val="0"/>
      <w:color w:val="00000A"/>
    </w:rPr>
  </w:style>
  <w:style w:type="character" w:customStyle="1" w:styleId="ListLabel8">
    <w:name w:val="ListLabel 8"/>
    <w:rsid w:val="00B750DD"/>
    <w:rPr>
      <w:rFonts w:cs="Courier New"/>
    </w:rPr>
  </w:style>
  <w:style w:type="character" w:customStyle="1" w:styleId="ListLabel9">
    <w:name w:val="ListLabel 9"/>
    <w:rsid w:val="00B750DD"/>
    <w:rPr>
      <w:rFonts w:cs="Courier New"/>
    </w:rPr>
  </w:style>
  <w:style w:type="character" w:customStyle="1" w:styleId="ListLabel10">
    <w:name w:val="ListLabel 10"/>
    <w:rsid w:val="00B750DD"/>
    <w:rPr>
      <w:rFonts w:cs="Courier New"/>
    </w:rPr>
  </w:style>
  <w:style w:type="character" w:customStyle="1" w:styleId="ListLabel11">
    <w:name w:val="ListLabel 11"/>
    <w:rsid w:val="00B750DD"/>
    <w:rPr>
      <w:rFonts w:eastAsia="Calibri" w:cs="Arial"/>
    </w:rPr>
  </w:style>
  <w:style w:type="character" w:customStyle="1" w:styleId="ListLabel12">
    <w:name w:val="ListLabel 12"/>
    <w:rsid w:val="00B750DD"/>
    <w:rPr>
      <w:rFonts w:cs="Courier New"/>
    </w:rPr>
  </w:style>
  <w:style w:type="character" w:customStyle="1" w:styleId="ListLabel13">
    <w:name w:val="ListLabel 13"/>
    <w:rsid w:val="00B750DD"/>
    <w:rPr>
      <w:rFonts w:cs="Courier New"/>
    </w:rPr>
  </w:style>
  <w:style w:type="character" w:customStyle="1" w:styleId="ListLabel14">
    <w:name w:val="ListLabel 14"/>
    <w:rsid w:val="00B750DD"/>
    <w:rPr>
      <w:rFonts w:cs="Courier New"/>
    </w:rPr>
  </w:style>
  <w:style w:type="character" w:customStyle="1" w:styleId="ListLabel15">
    <w:name w:val="ListLabel 15"/>
    <w:rsid w:val="00B750DD"/>
    <w:rPr>
      <w:rFonts w:eastAsia="Calibri" w:cs="Arial"/>
      <w:color w:val="FF0000"/>
    </w:rPr>
  </w:style>
  <w:style w:type="character" w:customStyle="1" w:styleId="ListLabel16">
    <w:name w:val="ListLabel 16"/>
    <w:rsid w:val="00B750DD"/>
    <w:rPr>
      <w:rFonts w:cs="Courier New"/>
    </w:rPr>
  </w:style>
  <w:style w:type="character" w:customStyle="1" w:styleId="ListLabel17">
    <w:name w:val="ListLabel 17"/>
    <w:rsid w:val="00B750DD"/>
    <w:rPr>
      <w:rFonts w:cs="Courier New"/>
    </w:rPr>
  </w:style>
  <w:style w:type="character" w:customStyle="1" w:styleId="ListLabel18">
    <w:name w:val="ListLabel 18"/>
    <w:rsid w:val="00B750DD"/>
    <w:rPr>
      <w:rFonts w:cs="Courier New"/>
    </w:rPr>
  </w:style>
  <w:style w:type="character" w:customStyle="1" w:styleId="ListLabel19">
    <w:name w:val="ListLabel 19"/>
    <w:rsid w:val="00B750DD"/>
    <w:rPr>
      <w:rFonts w:cs="Courier New"/>
    </w:rPr>
  </w:style>
  <w:style w:type="character" w:customStyle="1" w:styleId="ListLabel20">
    <w:name w:val="ListLabel 20"/>
    <w:rsid w:val="00B750DD"/>
    <w:rPr>
      <w:rFonts w:cs="Courier New"/>
    </w:rPr>
  </w:style>
  <w:style w:type="character" w:customStyle="1" w:styleId="ListLabel21">
    <w:name w:val="ListLabel 21"/>
    <w:rsid w:val="00B750DD"/>
    <w:rPr>
      <w:rFonts w:cs="Courier New"/>
    </w:rPr>
  </w:style>
  <w:style w:type="character" w:customStyle="1" w:styleId="Caratterenotaapidipagina">
    <w:name w:val="Carattere nota a piè di pagina"/>
    <w:rsid w:val="00B750DD"/>
  </w:style>
  <w:style w:type="character" w:styleId="Rimandonotadichiusura">
    <w:name w:val="endnote reference"/>
    <w:rsid w:val="00B750DD"/>
    <w:rPr>
      <w:vertAlign w:val="superscript"/>
    </w:rPr>
  </w:style>
  <w:style w:type="character" w:customStyle="1" w:styleId="Caratterenotadichiusura">
    <w:name w:val="Carattere nota di chiusura"/>
    <w:rsid w:val="00B750DD"/>
  </w:style>
  <w:style w:type="character" w:customStyle="1" w:styleId="ListLabel22">
    <w:name w:val="ListLabel 22"/>
    <w:rsid w:val="00B750DD"/>
    <w:rPr>
      <w:sz w:val="16"/>
      <w:szCs w:val="16"/>
    </w:rPr>
  </w:style>
  <w:style w:type="character" w:customStyle="1" w:styleId="ListLabel23">
    <w:name w:val="ListLabel 23"/>
    <w:rsid w:val="00B750DD"/>
    <w:rPr>
      <w:rFonts w:ascii="Arial" w:hAnsi="Arial" w:cs="Symbol"/>
      <w:sz w:val="15"/>
    </w:rPr>
  </w:style>
  <w:style w:type="character" w:customStyle="1" w:styleId="ListLabel24">
    <w:name w:val="ListLabel 24"/>
    <w:rsid w:val="00B750D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750DD"/>
    <w:rPr>
      <w:rFonts w:ascii="Arial" w:hAnsi="Arial"/>
      <w:i w:val="0"/>
      <w:sz w:val="15"/>
    </w:rPr>
  </w:style>
  <w:style w:type="character" w:customStyle="1" w:styleId="ListLabel26">
    <w:name w:val="ListLabel 26"/>
    <w:rsid w:val="00B750DD"/>
    <w:rPr>
      <w:rFonts w:ascii="Arial" w:hAnsi="Arial" w:cs="Symbol"/>
      <w:sz w:val="15"/>
    </w:rPr>
  </w:style>
  <w:style w:type="character" w:customStyle="1" w:styleId="ListLabel27">
    <w:name w:val="ListLabel 27"/>
    <w:rsid w:val="00B750DD"/>
    <w:rPr>
      <w:rFonts w:ascii="Arial" w:hAnsi="Arial" w:cs="Courier New"/>
      <w:sz w:val="14"/>
    </w:rPr>
  </w:style>
  <w:style w:type="character" w:customStyle="1" w:styleId="ListLabel28">
    <w:name w:val="ListLabel 28"/>
    <w:rsid w:val="00B750DD"/>
    <w:rPr>
      <w:rFonts w:cs="Courier New"/>
    </w:rPr>
  </w:style>
  <w:style w:type="character" w:customStyle="1" w:styleId="ListLabel29">
    <w:name w:val="ListLabel 29"/>
    <w:rsid w:val="00B750DD"/>
    <w:rPr>
      <w:rFonts w:cs="Wingdings"/>
    </w:rPr>
  </w:style>
  <w:style w:type="character" w:customStyle="1" w:styleId="ListLabel30">
    <w:name w:val="ListLabel 30"/>
    <w:rsid w:val="00B750DD"/>
    <w:rPr>
      <w:rFonts w:cs="Symbol"/>
    </w:rPr>
  </w:style>
  <w:style w:type="character" w:customStyle="1" w:styleId="ListLabel31">
    <w:name w:val="ListLabel 31"/>
    <w:rsid w:val="00B750DD"/>
    <w:rPr>
      <w:rFonts w:cs="Courier New"/>
    </w:rPr>
  </w:style>
  <w:style w:type="character" w:customStyle="1" w:styleId="ListLabel32">
    <w:name w:val="ListLabel 32"/>
    <w:rsid w:val="00B750DD"/>
    <w:rPr>
      <w:rFonts w:cs="Wingdings"/>
    </w:rPr>
  </w:style>
  <w:style w:type="character" w:customStyle="1" w:styleId="ListLabel33">
    <w:name w:val="ListLabel 33"/>
    <w:rsid w:val="00B750DD"/>
    <w:rPr>
      <w:rFonts w:cs="Symbol"/>
    </w:rPr>
  </w:style>
  <w:style w:type="character" w:customStyle="1" w:styleId="ListLabel34">
    <w:name w:val="ListLabel 34"/>
    <w:rsid w:val="00B750DD"/>
    <w:rPr>
      <w:rFonts w:cs="Courier New"/>
    </w:rPr>
  </w:style>
  <w:style w:type="character" w:customStyle="1" w:styleId="ListLabel35">
    <w:name w:val="ListLabel 35"/>
    <w:rsid w:val="00B750DD"/>
    <w:rPr>
      <w:rFonts w:cs="Wingdings"/>
    </w:rPr>
  </w:style>
  <w:style w:type="character" w:customStyle="1" w:styleId="ListLabel36">
    <w:name w:val="ListLabel 36"/>
    <w:rsid w:val="00B750DD"/>
    <w:rPr>
      <w:rFonts w:ascii="Arial" w:hAnsi="Arial" w:cs="Symbol"/>
      <w:sz w:val="15"/>
    </w:rPr>
  </w:style>
  <w:style w:type="character" w:customStyle="1" w:styleId="ListLabel37">
    <w:name w:val="ListLabel 37"/>
    <w:rsid w:val="00B750D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750DD"/>
    <w:rPr>
      <w:rFonts w:ascii="Arial" w:hAnsi="Arial"/>
      <w:i w:val="0"/>
      <w:sz w:val="15"/>
    </w:rPr>
  </w:style>
  <w:style w:type="character" w:customStyle="1" w:styleId="ListLabel39">
    <w:name w:val="ListLabel 39"/>
    <w:rsid w:val="00B750DD"/>
    <w:rPr>
      <w:rFonts w:ascii="Arial" w:hAnsi="Arial" w:cs="Symbol"/>
      <w:sz w:val="15"/>
    </w:rPr>
  </w:style>
  <w:style w:type="character" w:customStyle="1" w:styleId="ListLabel40">
    <w:name w:val="ListLabel 40"/>
    <w:rsid w:val="00B750DD"/>
    <w:rPr>
      <w:rFonts w:cs="Courier New"/>
      <w:sz w:val="14"/>
    </w:rPr>
  </w:style>
  <w:style w:type="character" w:customStyle="1" w:styleId="ListLabel41">
    <w:name w:val="ListLabel 41"/>
    <w:rsid w:val="00B750DD"/>
    <w:rPr>
      <w:rFonts w:cs="Courier New"/>
    </w:rPr>
  </w:style>
  <w:style w:type="character" w:customStyle="1" w:styleId="ListLabel42">
    <w:name w:val="ListLabel 42"/>
    <w:rsid w:val="00B750DD"/>
    <w:rPr>
      <w:rFonts w:cs="Wingdings"/>
    </w:rPr>
  </w:style>
  <w:style w:type="character" w:customStyle="1" w:styleId="ListLabel43">
    <w:name w:val="ListLabel 43"/>
    <w:rsid w:val="00B750DD"/>
    <w:rPr>
      <w:rFonts w:cs="Symbol"/>
    </w:rPr>
  </w:style>
  <w:style w:type="character" w:customStyle="1" w:styleId="ListLabel44">
    <w:name w:val="ListLabel 44"/>
    <w:rsid w:val="00B750DD"/>
    <w:rPr>
      <w:rFonts w:cs="Courier New"/>
    </w:rPr>
  </w:style>
  <w:style w:type="character" w:customStyle="1" w:styleId="ListLabel45">
    <w:name w:val="ListLabel 45"/>
    <w:rsid w:val="00B750DD"/>
    <w:rPr>
      <w:rFonts w:cs="Wingdings"/>
    </w:rPr>
  </w:style>
  <w:style w:type="character" w:customStyle="1" w:styleId="ListLabel46">
    <w:name w:val="ListLabel 46"/>
    <w:rsid w:val="00B750DD"/>
    <w:rPr>
      <w:rFonts w:cs="Symbol"/>
    </w:rPr>
  </w:style>
  <w:style w:type="character" w:customStyle="1" w:styleId="ListLabel47">
    <w:name w:val="ListLabel 47"/>
    <w:rsid w:val="00B750DD"/>
    <w:rPr>
      <w:rFonts w:cs="Courier New"/>
    </w:rPr>
  </w:style>
  <w:style w:type="character" w:customStyle="1" w:styleId="ListLabel48">
    <w:name w:val="ListLabel 48"/>
    <w:rsid w:val="00B750DD"/>
    <w:rPr>
      <w:rFonts w:cs="Wingdings"/>
    </w:rPr>
  </w:style>
  <w:style w:type="character" w:customStyle="1" w:styleId="ListLabel49">
    <w:name w:val="ListLabel 49"/>
    <w:rsid w:val="00B750DD"/>
    <w:rPr>
      <w:rFonts w:ascii="Arial" w:hAnsi="Arial" w:cs="Symbol"/>
      <w:sz w:val="15"/>
    </w:rPr>
  </w:style>
  <w:style w:type="character" w:customStyle="1" w:styleId="ListLabel50">
    <w:name w:val="ListLabel 50"/>
    <w:rsid w:val="00B750D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750DD"/>
    <w:rPr>
      <w:rFonts w:ascii="Arial" w:hAnsi="Arial"/>
      <w:i w:val="0"/>
      <w:sz w:val="15"/>
    </w:rPr>
  </w:style>
  <w:style w:type="character" w:customStyle="1" w:styleId="ListLabel52">
    <w:name w:val="ListLabel 52"/>
    <w:rsid w:val="00B750DD"/>
    <w:rPr>
      <w:rFonts w:ascii="Arial" w:hAnsi="Arial" w:cs="Symbol"/>
      <w:sz w:val="15"/>
    </w:rPr>
  </w:style>
  <w:style w:type="character" w:customStyle="1" w:styleId="ListLabel53">
    <w:name w:val="ListLabel 53"/>
    <w:rsid w:val="00B750DD"/>
    <w:rPr>
      <w:rFonts w:cs="Courier New"/>
      <w:sz w:val="14"/>
    </w:rPr>
  </w:style>
  <w:style w:type="character" w:customStyle="1" w:styleId="ListLabel54">
    <w:name w:val="ListLabel 54"/>
    <w:rsid w:val="00B750DD"/>
    <w:rPr>
      <w:rFonts w:cs="Courier New"/>
    </w:rPr>
  </w:style>
  <w:style w:type="character" w:customStyle="1" w:styleId="ListLabel55">
    <w:name w:val="ListLabel 55"/>
    <w:rsid w:val="00B750DD"/>
    <w:rPr>
      <w:rFonts w:cs="Wingdings"/>
    </w:rPr>
  </w:style>
  <w:style w:type="character" w:customStyle="1" w:styleId="ListLabel56">
    <w:name w:val="ListLabel 56"/>
    <w:rsid w:val="00B750DD"/>
    <w:rPr>
      <w:rFonts w:cs="Symbol"/>
    </w:rPr>
  </w:style>
  <w:style w:type="character" w:customStyle="1" w:styleId="ListLabel57">
    <w:name w:val="ListLabel 57"/>
    <w:rsid w:val="00B750DD"/>
    <w:rPr>
      <w:rFonts w:cs="Courier New"/>
    </w:rPr>
  </w:style>
  <w:style w:type="character" w:customStyle="1" w:styleId="ListLabel58">
    <w:name w:val="ListLabel 58"/>
    <w:rsid w:val="00B750DD"/>
    <w:rPr>
      <w:rFonts w:cs="Wingdings"/>
    </w:rPr>
  </w:style>
  <w:style w:type="character" w:customStyle="1" w:styleId="ListLabel59">
    <w:name w:val="ListLabel 59"/>
    <w:rsid w:val="00B750DD"/>
    <w:rPr>
      <w:rFonts w:cs="Symbol"/>
    </w:rPr>
  </w:style>
  <w:style w:type="character" w:customStyle="1" w:styleId="ListLabel60">
    <w:name w:val="ListLabel 60"/>
    <w:rsid w:val="00B750DD"/>
    <w:rPr>
      <w:rFonts w:cs="Courier New"/>
    </w:rPr>
  </w:style>
  <w:style w:type="character" w:customStyle="1" w:styleId="ListLabel61">
    <w:name w:val="ListLabel 61"/>
    <w:rsid w:val="00B750DD"/>
    <w:rPr>
      <w:rFonts w:cs="Wingdings"/>
    </w:rPr>
  </w:style>
  <w:style w:type="character" w:customStyle="1" w:styleId="ListLabel62">
    <w:name w:val="ListLabel 62"/>
    <w:rsid w:val="00B750DD"/>
    <w:rPr>
      <w:rFonts w:ascii="Arial" w:hAnsi="Arial" w:cs="Symbol"/>
      <w:sz w:val="15"/>
    </w:rPr>
  </w:style>
  <w:style w:type="character" w:customStyle="1" w:styleId="ListLabel63">
    <w:name w:val="ListLabel 63"/>
    <w:rsid w:val="00B750D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750DD"/>
    <w:rPr>
      <w:rFonts w:ascii="Arial" w:hAnsi="Arial"/>
      <w:i w:val="0"/>
      <w:sz w:val="15"/>
    </w:rPr>
  </w:style>
  <w:style w:type="character" w:customStyle="1" w:styleId="ListLabel65">
    <w:name w:val="ListLabel 65"/>
    <w:rsid w:val="00B750DD"/>
    <w:rPr>
      <w:rFonts w:ascii="Arial" w:hAnsi="Arial" w:cs="Symbol"/>
      <w:sz w:val="15"/>
    </w:rPr>
  </w:style>
  <w:style w:type="character" w:customStyle="1" w:styleId="ListLabel66">
    <w:name w:val="ListLabel 66"/>
    <w:rsid w:val="00B750DD"/>
    <w:rPr>
      <w:rFonts w:cs="Courier New"/>
      <w:sz w:val="14"/>
    </w:rPr>
  </w:style>
  <w:style w:type="character" w:customStyle="1" w:styleId="ListLabel67">
    <w:name w:val="ListLabel 67"/>
    <w:rsid w:val="00B750DD"/>
    <w:rPr>
      <w:rFonts w:cs="Courier New"/>
    </w:rPr>
  </w:style>
  <w:style w:type="character" w:customStyle="1" w:styleId="ListLabel68">
    <w:name w:val="ListLabel 68"/>
    <w:rsid w:val="00B750DD"/>
    <w:rPr>
      <w:rFonts w:cs="Wingdings"/>
    </w:rPr>
  </w:style>
  <w:style w:type="character" w:customStyle="1" w:styleId="ListLabel69">
    <w:name w:val="ListLabel 69"/>
    <w:rsid w:val="00B750DD"/>
    <w:rPr>
      <w:rFonts w:cs="Symbol"/>
    </w:rPr>
  </w:style>
  <w:style w:type="character" w:customStyle="1" w:styleId="ListLabel70">
    <w:name w:val="ListLabel 70"/>
    <w:rsid w:val="00B750DD"/>
    <w:rPr>
      <w:rFonts w:cs="Courier New"/>
    </w:rPr>
  </w:style>
  <w:style w:type="character" w:customStyle="1" w:styleId="ListLabel71">
    <w:name w:val="ListLabel 71"/>
    <w:rsid w:val="00B750DD"/>
    <w:rPr>
      <w:rFonts w:cs="Wingdings"/>
    </w:rPr>
  </w:style>
  <w:style w:type="character" w:customStyle="1" w:styleId="ListLabel72">
    <w:name w:val="ListLabel 72"/>
    <w:rsid w:val="00B750DD"/>
    <w:rPr>
      <w:rFonts w:cs="Symbol"/>
    </w:rPr>
  </w:style>
  <w:style w:type="character" w:customStyle="1" w:styleId="ListLabel73">
    <w:name w:val="ListLabel 73"/>
    <w:rsid w:val="00B750DD"/>
    <w:rPr>
      <w:rFonts w:cs="Courier New"/>
    </w:rPr>
  </w:style>
  <w:style w:type="character" w:customStyle="1" w:styleId="ListLabel74">
    <w:name w:val="ListLabel 74"/>
    <w:rsid w:val="00B750DD"/>
    <w:rPr>
      <w:rFonts w:cs="Wingdings"/>
    </w:rPr>
  </w:style>
  <w:style w:type="paragraph" w:customStyle="1" w:styleId="Titolo10">
    <w:name w:val="Titolo1"/>
    <w:basedOn w:val="Normale"/>
    <w:next w:val="Corpotesto"/>
    <w:rsid w:val="00B750D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750DD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750D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750D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750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basedOn w:val="Carpredefinitoparagrafo"/>
    <w:uiPriority w:val="99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B750DD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750DD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750DD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750DD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750DD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750DD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basedOn w:val="Carpredefinitoparagrafo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B750DD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750DD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75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basedOn w:val="Carpredefinitoparagrafo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750DD"/>
  </w:style>
  <w:style w:type="paragraph" w:customStyle="1" w:styleId="western">
    <w:name w:val="western"/>
    <w:basedOn w:val="Normale"/>
    <w:rsid w:val="00B750D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750DD"/>
  </w:style>
  <w:style w:type="character" w:customStyle="1" w:styleId="TestofumettoCarattere1">
    <w:name w:val="Testo fumetto Carattere1"/>
    <w:basedOn w:val="Carpredefinitoparagrafo"/>
    <w:uiPriority w:val="99"/>
    <w:semiHidden/>
    <w:rsid w:val="00B750DD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750DD"/>
    <w:pPr>
      <w:keepNext/>
      <w:suppressAutoHyphens/>
      <w:spacing w:before="120" w:after="120" w:line="240" w:lineRule="auto"/>
      <w:outlineLvl w:val="3"/>
    </w:pPr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styleId="Collegamentoipertestuale">
    <w:name w:val="Hyperlink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semiHidden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character" w:customStyle="1" w:styleId="Titolo4Carattere">
    <w:name w:val="Titolo 4 Carattere"/>
    <w:basedOn w:val="Carpredefinitoparagrafo"/>
    <w:link w:val="Titolo4"/>
    <w:rsid w:val="00B750DD"/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B750DD"/>
  </w:style>
  <w:style w:type="character" w:customStyle="1" w:styleId="Carpredefinitoparagrafo1">
    <w:name w:val="Car. predefinito paragrafo1"/>
    <w:rsid w:val="00B750DD"/>
  </w:style>
  <w:style w:type="character" w:customStyle="1" w:styleId="NormalBoldChar">
    <w:name w:val="NormalBold Char"/>
    <w:rsid w:val="00B750D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750DD"/>
    <w:rPr>
      <w:b/>
      <w:i/>
      <w:spacing w:val="0"/>
    </w:rPr>
  </w:style>
  <w:style w:type="character" w:customStyle="1" w:styleId="Rimandonotaapidipagina1">
    <w:name w:val="Rimando nota a piè di pagina1"/>
    <w:rsid w:val="00B750DD"/>
    <w:rPr>
      <w:shd w:val="clear" w:color="auto" w:fill="FFFFFF"/>
      <w:vertAlign w:val="superscript"/>
    </w:rPr>
  </w:style>
  <w:style w:type="character" w:customStyle="1" w:styleId="ListLabel1">
    <w:name w:val="ListLabel 1"/>
    <w:rsid w:val="00B750DD"/>
    <w:rPr>
      <w:color w:val="000000"/>
    </w:rPr>
  </w:style>
  <w:style w:type="character" w:customStyle="1" w:styleId="ListLabel2">
    <w:name w:val="ListLabel 2"/>
    <w:rsid w:val="00B750DD"/>
    <w:rPr>
      <w:sz w:val="16"/>
      <w:szCs w:val="16"/>
    </w:rPr>
  </w:style>
  <w:style w:type="character" w:customStyle="1" w:styleId="ListLabel3">
    <w:name w:val="ListLabel 3"/>
    <w:rsid w:val="00B750D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750DD"/>
    <w:rPr>
      <w:i w:val="0"/>
    </w:rPr>
  </w:style>
  <w:style w:type="character" w:customStyle="1" w:styleId="ListLabel5">
    <w:name w:val="ListLabel 5"/>
    <w:rsid w:val="00B750DD"/>
    <w:rPr>
      <w:rFonts w:ascii="Arial" w:hAnsi="Arial"/>
      <w:i w:val="0"/>
      <w:sz w:val="15"/>
    </w:rPr>
  </w:style>
  <w:style w:type="character" w:customStyle="1" w:styleId="ListLabel6">
    <w:name w:val="ListLabel 6"/>
    <w:rsid w:val="00B750DD"/>
    <w:rPr>
      <w:color w:val="000000"/>
    </w:rPr>
  </w:style>
  <w:style w:type="character" w:customStyle="1" w:styleId="ListLabel7">
    <w:name w:val="ListLabel 7"/>
    <w:rsid w:val="00B750DD"/>
    <w:rPr>
      <w:rFonts w:eastAsia="Calibri" w:cs="Arial"/>
      <w:b w:val="0"/>
      <w:color w:val="00000A"/>
    </w:rPr>
  </w:style>
  <w:style w:type="character" w:customStyle="1" w:styleId="ListLabel8">
    <w:name w:val="ListLabel 8"/>
    <w:rsid w:val="00B750DD"/>
    <w:rPr>
      <w:rFonts w:cs="Courier New"/>
    </w:rPr>
  </w:style>
  <w:style w:type="character" w:customStyle="1" w:styleId="ListLabel9">
    <w:name w:val="ListLabel 9"/>
    <w:rsid w:val="00B750DD"/>
    <w:rPr>
      <w:rFonts w:cs="Courier New"/>
    </w:rPr>
  </w:style>
  <w:style w:type="character" w:customStyle="1" w:styleId="ListLabel10">
    <w:name w:val="ListLabel 10"/>
    <w:rsid w:val="00B750DD"/>
    <w:rPr>
      <w:rFonts w:cs="Courier New"/>
    </w:rPr>
  </w:style>
  <w:style w:type="character" w:customStyle="1" w:styleId="ListLabel11">
    <w:name w:val="ListLabel 11"/>
    <w:rsid w:val="00B750DD"/>
    <w:rPr>
      <w:rFonts w:eastAsia="Calibri" w:cs="Arial"/>
    </w:rPr>
  </w:style>
  <w:style w:type="character" w:customStyle="1" w:styleId="ListLabel12">
    <w:name w:val="ListLabel 12"/>
    <w:rsid w:val="00B750DD"/>
    <w:rPr>
      <w:rFonts w:cs="Courier New"/>
    </w:rPr>
  </w:style>
  <w:style w:type="character" w:customStyle="1" w:styleId="ListLabel13">
    <w:name w:val="ListLabel 13"/>
    <w:rsid w:val="00B750DD"/>
    <w:rPr>
      <w:rFonts w:cs="Courier New"/>
    </w:rPr>
  </w:style>
  <w:style w:type="character" w:customStyle="1" w:styleId="ListLabel14">
    <w:name w:val="ListLabel 14"/>
    <w:rsid w:val="00B750DD"/>
    <w:rPr>
      <w:rFonts w:cs="Courier New"/>
    </w:rPr>
  </w:style>
  <w:style w:type="character" w:customStyle="1" w:styleId="ListLabel15">
    <w:name w:val="ListLabel 15"/>
    <w:rsid w:val="00B750DD"/>
    <w:rPr>
      <w:rFonts w:eastAsia="Calibri" w:cs="Arial"/>
      <w:color w:val="FF0000"/>
    </w:rPr>
  </w:style>
  <w:style w:type="character" w:customStyle="1" w:styleId="ListLabel16">
    <w:name w:val="ListLabel 16"/>
    <w:rsid w:val="00B750DD"/>
    <w:rPr>
      <w:rFonts w:cs="Courier New"/>
    </w:rPr>
  </w:style>
  <w:style w:type="character" w:customStyle="1" w:styleId="ListLabel17">
    <w:name w:val="ListLabel 17"/>
    <w:rsid w:val="00B750DD"/>
    <w:rPr>
      <w:rFonts w:cs="Courier New"/>
    </w:rPr>
  </w:style>
  <w:style w:type="character" w:customStyle="1" w:styleId="ListLabel18">
    <w:name w:val="ListLabel 18"/>
    <w:rsid w:val="00B750DD"/>
    <w:rPr>
      <w:rFonts w:cs="Courier New"/>
    </w:rPr>
  </w:style>
  <w:style w:type="character" w:customStyle="1" w:styleId="ListLabel19">
    <w:name w:val="ListLabel 19"/>
    <w:rsid w:val="00B750DD"/>
    <w:rPr>
      <w:rFonts w:cs="Courier New"/>
    </w:rPr>
  </w:style>
  <w:style w:type="character" w:customStyle="1" w:styleId="ListLabel20">
    <w:name w:val="ListLabel 20"/>
    <w:rsid w:val="00B750DD"/>
    <w:rPr>
      <w:rFonts w:cs="Courier New"/>
    </w:rPr>
  </w:style>
  <w:style w:type="character" w:customStyle="1" w:styleId="ListLabel21">
    <w:name w:val="ListLabel 21"/>
    <w:rsid w:val="00B750DD"/>
    <w:rPr>
      <w:rFonts w:cs="Courier New"/>
    </w:rPr>
  </w:style>
  <w:style w:type="character" w:customStyle="1" w:styleId="Caratterenotaapidipagina">
    <w:name w:val="Carattere nota a piè di pagina"/>
    <w:rsid w:val="00B750DD"/>
  </w:style>
  <w:style w:type="character" w:styleId="Rimandonotadichiusura">
    <w:name w:val="endnote reference"/>
    <w:rsid w:val="00B750DD"/>
    <w:rPr>
      <w:vertAlign w:val="superscript"/>
    </w:rPr>
  </w:style>
  <w:style w:type="character" w:customStyle="1" w:styleId="Caratterenotadichiusura">
    <w:name w:val="Carattere nota di chiusura"/>
    <w:rsid w:val="00B750DD"/>
  </w:style>
  <w:style w:type="character" w:customStyle="1" w:styleId="ListLabel22">
    <w:name w:val="ListLabel 22"/>
    <w:rsid w:val="00B750DD"/>
    <w:rPr>
      <w:sz w:val="16"/>
      <w:szCs w:val="16"/>
    </w:rPr>
  </w:style>
  <w:style w:type="character" w:customStyle="1" w:styleId="ListLabel23">
    <w:name w:val="ListLabel 23"/>
    <w:rsid w:val="00B750DD"/>
    <w:rPr>
      <w:rFonts w:ascii="Arial" w:hAnsi="Arial" w:cs="Symbol"/>
      <w:sz w:val="15"/>
    </w:rPr>
  </w:style>
  <w:style w:type="character" w:customStyle="1" w:styleId="ListLabel24">
    <w:name w:val="ListLabel 24"/>
    <w:rsid w:val="00B750D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750DD"/>
    <w:rPr>
      <w:rFonts w:ascii="Arial" w:hAnsi="Arial"/>
      <w:i w:val="0"/>
      <w:sz w:val="15"/>
    </w:rPr>
  </w:style>
  <w:style w:type="character" w:customStyle="1" w:styleId="ListLabel26">
    <w:name w:val="ListLabel 26"/>
    <w:rsid w:val="00B750DD"/>
    <w:rPr>
      <w:rFonts w:ascii="Arial" w:hAnsi="Arial" w:cs="Symbol"/>
      <w:sz w:val="15"/>
    </w:rPr>
  </w:style>
  <w:style w:type="character" w:customStyle="1" w:styleId="ListLabel27">
    <w:name w:val="ListLabel 27"/>
    <w:rsid w:val="00B750DD"/>
    <w:rPr>
      <w:rFonts w:ascii="Arial" w:hAnsi="Arial" w:cs="Courier New"/>
      <w:sz w:val="14"/>
    </w:rPr>
  </w:style>
  <w:style w:type="character" w:customStyle="1" w:styleId="ListLabel28">
    <w:name w:val="ListLabel 28"/>
    <w:rsid w:val="00B750DD"/>
    <w:rPr>
      <w:rFonts w:cs="Courier New"/>
    </w:rPr>
  </w:style>
  <w:style w:type="character" w:customStyle="1" w:styleId="ListLabel29">
    <w:name w:val="ListLabel 29"/>
    <w:rsid w:val="00B750DD"/>
    <w:rPr>
      <w:rFonts w:cs="Wingdings"/>
    </w:rPr>
  </w:style>
  <w:style w:type="character" w:customStyle="1" w:styleId="ListLabel30">
    <w:name w:val="ListLabel 30"/>
    <w:rsid w:val="00B750DD"/>
    <w:rPr>
      <w:rFonts w:cs="Symbol"/>
    </w:rPr>
  </w:style>
  <w:style w:type="character" w:customStyle="1" w:styleId="ListLabel31">
    <w:name w:val="ListLabel 31"/>
    <w:rsid w:val="00B750DD"/>
    <w:rPr>
      <w:rFonts w:cs="Courier New"/>
    </w:rPr>
  </w:style>
  <w:style w:type="character" w:customStyle="1" w:styleId="ListLabel32">
    <w:name w:val="ListLabel 32"/>
    <w:rsid w:val="00B750DD"/>
    <w:rPr>
      <w:rFonts w:cs="Wingdings"/>
    </w:rPr>
  </w:style>
  <w:style w:type="character" w:customStyle="1" w:styleId="ListLabel33">
    <w:name w:val="ListLabel 33"/>
    <w:rsid w:val="00B750DD"/>
    <w:rPr>
      <w:rFonts w:cs="Symbol"/>
    </w:rPr>
  </w:style>
  <w:style w:type="character" w:customStyle="1" w:styleId="ListLabel34">
    <w:name w:val="ListLabel 34"/>
    <w:rsid w:val="00B750DD"/>
    <w:rPr>
      <w:rFonts w:cs="Courier New"/>
    </w:rPr>
  </w:style>
  <w:style w:type="character" w:customStyle="1" w:styleId="ListLabel35">
    <w:name w:val="ListLabel 35"/>
    <w:rsid w:val="00B750DD"/>
    <w:rPr>
      <w:rFonts w:cs="Wingdings"/>
    </w:rPr>
  </w:style>
  <w:style w:type="character" w:customStyle="1" w:styleId="ListLabel36">
    <w:name w:val="ListLabel 36"/>
    <w:rsid w:val="00B750DD"/>
    <w:rPr>
      <w:rFonts w:ascii="Arial" w:hAnsi="Arial" w:cs="Symbol"/>
      <w:sz w:val="15"/>
    </w:rPr>
  </w:style>
  <w:style w:type="character" w:customStyle="1" w:styleId="ListLabel37">
    <w:name w:val="ListLabel 37"/>
    <w:rsid w:val="00B750D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750DD"/>
    <w:rPr>
      <w:rFonts w:ascii="Arial" w:hAnsi="Arial"/>
      <w:i w:val="0"/>
      <w:sz w:val="15"/>
    </w:rPr>
  </w:style>
  <w:style w:type="character" w:customStyle="1" w:styleId="ListLabel39">
    <w:name w:val="ListLabel 39"/>
    <w:rsid w:val="00B750DD"/>
    <w:rPr>
      <w:rFonts w:ascii="Arial" w:hAnsi="Arial" w:cs="Symbol"/>
      <w:sz w:val="15"/>
    </w:rPr>
  </w:style>
  <w:style w:type="character" w:customStyle="1" w:styleId="ListLabel40">
    <w:name w:val="ListLabel 40"/>
    <w:rsid w:val="00B750DD"/>
    <w:rPr>
      <w:rFonts w:cs="Courier New"/>
      <w:sz w:val="14"/>
    </w:rPr>
  </w:style>
  <w:style w:type="character" w:customStyle="1" w:styleId="ListLabel41">
    <w:name w:val="ListLabel 41"/>
    <w:rsid w:val="00B750DD"/>
    <w:rPr>
      <w:rFonts w:cs="Courier New"/>
    </w:rPr>
  </w:style>
  <w:style w:type="character" w:customStyle="1" w:styleId="ListLabel42">
    <w:name w:val="ListLabel 42"/>
    <w:rsid w:val="00B750DD"/>
    <w:rPr>
      <w:rFonts w:cs="Wingdings"/>
    </w:rPr>
  </w:style>
  <w:style w:type="character" w:customStyle="1" w:styleId="ListLabel43">
    <w:name w:val="ListLabel 43"/>
    <w:rsid w:val="00B750DD"/>
    <w:rPr>
      <w:rFonts w:cs="Symbol"/>
    </w:rPr>
  </w:style>
  <w:style w:type="character" w:customStyle="1" w:styleId="ListLabel44">
    <w:name w:val="ListLabel 44"/>
    <w:rsid w:val="00B750DD"/>
    <w:rPr>
      <w:rFonts w:cs="Courier New"/>
    </w:rPr>
  </w:style>
  <w:style w:type="character" w:customStyle="1" w:styleId="ListLabel45">
    <w:name w:val="ListLabel 45"/>
    <w:rsid w:val="00B750DD"/>
    <w:rPr>
      <w:rFonts w:cs="Wingdings"/>
    </w:rPr>
  </w:style>
  <w:style w:type="character" w:customStyle="1" w:styleId="ListLabel46">
    <w:name w:val="ListLabel 46"/>
    <w:rsid w:val="00B750DD"/>
    <w:rPr>
      <w:rFonts w:cs="Symbol"/>
    </w:rPr>
  </w:style>
  <w:style w:type="character" w:customStyle="1" w:styleId="ListLabel47">
    <w:name w:val="ListLabel 47"/>
    <w:rsid w:val="00B750DD"/>
    <w:rPr>
      <w:rFonts w:cs="Courier New"/>
    </w:rPr>
  </w:style>
  <w:style w:type="character" w:customStyle="1" w:styleId="ListLabel48">
    <w:name w:val="ListLabel 48"/>
    <w:rsid w:val="00B750DD"/>
    <w:rPr>
      <w:rFonts w:cs="Wingdings"/>
    </w:rPr>
  </w:style>
  <w:style w:type="character" w:customStyle="1" w:styleId="ListLabel49">
    <w:name w:val="ListLabel 49"/>
    <w:rsid w:val="00B750DD"/>
    <w:rPr>
      <w:rFonts w:ascii="Arial" w:hAnsi="Arial" w:cs="Symbol"/>
      <w:sz w:val="15"/>
    </w:rPr>
  </w:style>
  <w:style w:type="character" w:customStyle="1" w:styleId="ListLabel50">
    <w:name w:val="ListLabel 50"/>
    <w:rsid w:val="00B750D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750DD"/>
    <w:rPr>
      <w:rFonts w:ascii="Arial" w:hAnsi="Arial"/>
      <w:i w:val="0"/>
      <w:sz w:val="15"/>
    </w:rPr>
  </w:style>
  <w:style w:type="character" w:customStyle="1" w:styleId="ListLabel52">
    <w:name w:val="ListLabel 52"/>
    <w:rsid w:val="00B750DD"/>
    <w:rPr>
      <w:rFonts w:ascii="Arial" w:hAnsi="Arial" w:cs="Symbol"/>
      <w:sz w:val="15"/>
    </w:rPr>
  </w:style>
  <w:style w:type="character" w:customStyle="1" w:styleId="ListLabel53">
    <w:name w:val="ListLabel 53"/>
    <w:rsid w:val="00B750DD"/>
    <w:rPr>
      <w:rFonts w:cs="Courier New"/>
      <w:sz w:val="14"/>
    </w:rPr>
  </w:style>
  <w:style w:type="character" w:customStyle="1" w:styleId="ListLabel54">
    <w:name w:val="ListLabel 54"/>
    <w:rsid w:val="00B750DD"/>
    <w:rPr>
      <w:rFonts w:cs="Courier New"/>
    </w:rPr>
  </w:style>
  <w:style w:type="character" w:customStyle="1" w:styleId="ListLabel55">
    <w:name w:val="ListLabel 55"/>
    <w:rsid w:val="00B750DD"/>
    <w:rPr>
      <w:rFonts w:cs="Wingdings"/>
    </w:rPr>
  </w:style>
  <w:style w:type="character" w:customStyle="1" w:styleId="ListLabel56">
    <w:name w:val="ListLabel 56"/>
    <w:rsid w:val="00B750DD"/>
    <w:rPr>
      <w:rFonts w:cs="Symbol"/>
    </w:rPr>
  </w:style>
  <w:style w:type="character" w:customStyle="1" w:styleId="ListLabel57">
    <w:name w:val="ListLabel 57"/>
    <w:rsid w:val="00B750DD"/>
    <w:rPr>
      <w:rFonts w:cs="Courier New"/>
    </w:rPr>
  </w:style>
  <w:style w:type="character" w:customStyle="1" w:styleId="ListLabel58">
    <w:name w:val="ListLabel 58"/>
    <w:rsid w:val="00B750DD"/>
    <w:rPr>
      <w:rFonts w:cs="Wingdings"/>
    </w:rPr>
  </w:style>
  <w:style w:type="character" w:customStyle="1" w:styleId="ListLabel59">
    <w:name w:val="ListLabel 59"/>
    <w:rsid w:val="00B750DD"/>
    <w:rPr>
      <w:rFonts w:cs="Symbol"/>
    </w:rPr>
  </w:style>
  <w:style w:type="character" w:customStyle="1" w:styleId="ListLabel60">
    <w:name w:val="ListLabel 60"/>
    <w:rsid w:val="00B750DD"/>
    <w:rPr>
      <w:rFonts w:cs="Courier New"/>
    </w:rPr>
  </w:style>
  <w:style w:type="character" w:customStyle="1" w:styleId="ListLabel61">
    <w:name w:val="ListLabel 61"/>
    <w:rsid w:val="00B750DD"/>
    <w:rPr>
      <w:rFonts w:cs="Wingdings"/>
    </w:rPr>
  </w:style>
  <w:style w:type="character" w:customStyle="1" w:styleId="ListLabel62">
    <w:name w:val="ListLabel 62"/>
    <w:rsid w:val="00B750DD"/>
    <w:rPr>
      <w:rFonts w:ascii="Arial" w:hAnsi="Arial" w:cs="Symbol"/>
      <w:sz w:val="15"/>
    </w:rPr>
  </w:style>
  <w:style w:type="character" w:customStyle="1" w:styleId="ListLabel63">
    <w:name w:val="ListLabel 63"/>
    <w:rsid w:val="00B750D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750DD"/>
    <w:rPr>
      <w:rFonts w:ascii="Arial" w:hAnsi="Arial"/>
      <w:i w:val="0"/>
      <w:sz w:val="15"/>
    </w:rPr>
  </w:style>
  <w:style w:type="character" w:customStyle="1" w:styleId="ListLabel65">
    <w:name w:val="ListLabel 65"/>
    <w:rsid w:val="00B750DD"/>
    <w:rPr>
      <w:rFonts w:ascii="Arial" w:hAnsi="Arial" w:cs="Symbol"/>
      <w:sz w:val="15"/>
    </w:rPr>
  </w:style>
  <w:style w:type="character" w:customStyle="1" w:styleId="ListLabel66">
    <w:name w:val="ListLabel 66"/>
    <w:rsid w:val="00B750DD"/>
    <w:rPr>
      <w:rFonts w:cs="Courier New"/>
      <w:sz w:val="14"/>
    </w:rPr>
  </w:style>
  <w:style w:type="character" w:customStyle="1" w:styleId="ListLabel67">
    <w:name w:val="ListLabel 67"/>
    <w:rsid w:val="00B750DD"/>
    <w:rPr>
      <w:rFonts w:cs="Courier New"/>
    </w:rPr>
  </w:style>
  <w:style w:type="character" w:customStyle="1" w:styleId="ListLabel68">
    <w:name w:val="ListLabel 68"/>
    <w:rsid w:val="00B750DD"/>
    <w:rPr>
      <w:rFonts w:cs="Wingdings"/>
    </w:rPr>
  </w:style>
  <w:style w:type="character" w:customStyle="1" w:styleId="ListLabel69">
    <w:name w:val="ListLabel 69"/>
    <w:rsid w:val="00B750DD"/>
    <w:rPr>
      <w:rFonts w:cs="Symbol"/>
    </w:rPr>
  </w:style>
  <w:style w:type="character" w:customStyle="1" w:styleId="ListLabel70">
    <w:name w:val="ListLabel 70"/>
    <w:rsid w:val="00B750DD"/>
    <w:rPr>
      <w:rFonts w:cs="Courier New"/>
    </w:rPr>
  </w:style>
  <w:style w:type="character" w:customStyle="1" w:styleId="ListLabel71">
    <w:name w:val="ListLabel 71"/>
    <w:rsid w:val="00B750DD"/>
    <w:rPr>
      <w:rFonts w:cs="Wingdings"/>
    </w:rPr>
  </w:style>
  <w:style w:type="character" w:customStyle="1" w:styleId="ListLabel72">
    <w:name w:val="ListLabel 72"/>
    <w:rsid w:val="00B750DD"/>
    <w:rPr>
      <w:rFonts w:cs="Symbol"/>
    </w:rPr>
  </w:style>
  <w:style w:type="character" w:customStyle="1" w:styleId="ListLabel73">
    <w:name w:val="ListLabel 73"/>
    <w:rsid w:val="00B750DD"/>
    <w:rPr>
      <w:rFonts w:cs="Courier New"/>
    </w:rPr>
  </w:style>
  <w:style w:type="character" w:customStyle="1" w:styleId="ListLabel74">
    <w:name w:val="ListLabel 74"/>
    <w:rsid w:val="00B750DD"/>
    <w:rPr>
      <w:rFonts w:cs="Wingdings"/>
    </w:rPr>
  </w:style>
  <w:style w:type="paragraph" w:customStyle="1" w:styleId="Titolo10">
    <w:name w:val="Titolo1"/>
    <w:basedOn w:val="Normale"/>
    <w:next w:val="Corpotesto"/>
    <w:rsid w:val="00B750D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750DD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750D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750D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750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basedOn w:val="Carpredefinitoparagrafo"/>
    <w:uiPriority w:val="99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B750DD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750DD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750DD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750DD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750DD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750DD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basedOn w:val="Carpredefinitoparagrafo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B750DD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750DD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75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basedOn w:val="Carpredefinitoparagrafo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750DD"/>
  </w:style>
  <w:style w:type="paragraph" w:customStyle="1" w:styleId="western">
    <w:name w:val="western"/>
    <w:basedOn w:val="Normale"/>
    <w:rsid w:val="00B750D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750DD"/>
  </w:style>
  <w:style w:type="character" w:customStyle="1" w:styleId="TestofumettoCarattere1">
    <w:name w:val="Testo fumetto Carattere1"/>
    <w:basedOn w:val="Carpredefinitoparagrafo"/>
    <w:uiPriority w:val="99"/>
    <w:semiHidden/>
    <w:rsid w:val="00B750DD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76B5-734E-40C3-A611-961C60CA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B528B074.dotm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Girotto, Silvia</dc:creator>
  <cp:lastModifiedBy>Administrator</cp:lastModifiedBy>
  <cp:revision>2</cp:revision>
  <cp:lastPrinted>2016-08-23T10:05:00Z</cp:lastPrinted>
  <dcterms:created xsi:type="dcterms:W3CDTF">2016-10-25T10:13:00Z</dcterms:created>
  <dcterms:modified xsi:type="dcterms:W3CDTF">2016-10-25T10:13:00Z</dcterms:modified>
</cp:coreProperties>
</file>